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F71" w:rsidRDefault="0010584A" w:rsidP="00966E0B">
      <w:pPr>
        <w:pBdr>
          <w:top w:val="single" w:sz="6" w:space="0" w:color="FFFFFF"/>
          <w:left w:val="single" w:sz="6" w:space="0" w:color="FFFFFF"/>
          <w:bottom w:val="single" w:sz="6" w:space="0" w:color="FFFFFF"/>
          <w:right w:val="single" w:sz="6" w:space="0" w:color="FFFFFF"/>
        </w:pBdr>
        <w:spacing w:line="240" w:lineRule="exact"/>
      </w:pPr>
      <w:r>
        <w:rPr>
          <w:noProof/>
        </w:rPr>
        <mc:AlternateContent>
          <mc:Choice Requires="wps">
            <w:drawing>
              <wp:anchor distT="0" distB="0" distL="114300" distR="114300" simplePos="0" relativeHeight="251655680" behindDoc="0" locked="0" layoutInCell="1" allowOverlap="1" wp14:anchorId="19D5D175" wp14:editId="3AD13F62">
                <wp:simplePos x="0" y="0"/>
                <wp:positionH relativeFrom="column">
                  <wp:posOffset>-7620</wp:posOffset>
                </wp:positionH>
                <wp:positionV relativeFrom="paragraph">
                  <wp:posOffset>-266699</wp:posOffset>
                </wp:positionV>
                <wp:extent cx="5981700" cy="2887980"/>
                <wp:effectExtent l="0" t="0" r="19050" b="266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887980"/>
                        </a:xfrm>
                        <a:prstGeom prst="rect">
                          <a:avLst/>
                        </a:prstGeom>
                        <a:solidFill>
                          <a:schemeClr val="accent6">
                            <a:lumMod val="60000"/>
                            <a:lumOff val="40000"/>
                            <a:alpha val="65000"/>
                          </a:schemeClr>
                        </a:solidFill>
                        <a:ln w="9525">
                          <a:solidFill>
                            <a:srgbClr val="000000"/>
                          </a:solidFill>
                          <a:miter lim="800000"/>
                          <a:headEnd/>
                          <a:tailEnd/>
                        </a:ln>
                      </wps:spPr>
                      <wps:txbx>
                        <w:txbxContent>
                          <w:p w:rsidR="003B229F" w:rsidRDefault="003B229F"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Shruti" w:hAnsi="Shruti" w:cs="Shruti"/>
                                <w:b/>
                                <w:bCs/>
                                <w:sz w:val="28"/>
                                <w:szCs w:val="28"/>
                              </w:rPr>
                            </w:pPr>
                          </w:p>
                          <w:p w:rsidR="003B229F" w:rsidRDefault="003B229F"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Shruti" w:hAnsi="Shruti" w:cs="Shruti"/>
                                <w:b/>
                                <w:bCs/>
                                <w:sz w:val="28"/>
                                <w:szCs w:val="28"/>
                              </w:rPr>
                            </w:pPr>
                          </w:p>
                          <w:p w:rsidR="003B229F" w:rsidRPr="00FD231B" w:rsidRDefault="003B229F" w:rsidP="004C4F17">
                            <w:pPr>
                              <w:spacing w:line="280" w:lineRule="exact"/>
                              <w:jc w:val="center"/>
                              <w:rPr>
                                <w:rFonts w:ascii="Shruti" w:hAnsi="Shruti" w:cs="Shruti"/>
                                <w:b/>
                                <w:bCs/>
                                <w:sz w:val="32"/>
                                <w:szCs w:val="32"/>
                              </w:rPr>
                            </w:pPr>
                            <w:r>
                              <w:rPr>
                                <w:rFonts w:ascii="Shruti" w:hAnsi="Shruti" w:cs="Shruti"/>
                                <w:b/>
                                <w:bCs/>
                                <w:sz w:val="32"/>
                                <w:szCs w:val="32"/>
                              </w:rPr>
                              <w:t>St. Joseph County Housing Consortium</w:t>
                            </w:r>
                          </w:p>
                          <w:p w:rsidR="003B229F" w:rsidRPr="00FD231B" w:rsidRDefault="003B229F" w:rsidP="004C4F17">
                            <w:pPr>
                              <w:spacing w:line="280" w:lineRule="exact"/>
                              <w:jc w:val="center"/>
                              <w:rPr>
                                <w:rFonts w:ascii="Shruti" w:hAnsi="Shruti" w:cs="Shruti"/>
                                <w:b/>
                                <w:bCs/>
                                <w:sz w:val="28"/>
                                <w:szCs w:val="28"/>
                              </w:rPr>
                            </w:pPr>
                          </w:p>
                          <w:p w:rsidR="003B229F" w:rsidRPr="009C6898" w:rsidRDefault="003B229F" w:rsidP="004C4F17">
                            <w:pPr>
                              <w:spacing w:line="280" w:lineRule="exact"/>
                              <w:jc w:val="center"/>
                              <w:rPr>
                                <w:rFonts w:ascii="Shruti" w:hAnsi="Shruti" w:cs="Shruti"/>
                                <w:b/>
                                <w:bCs/>
                                <w:sz w:val="32"/>
                                <w:szCs w:val="32"/>
                              </w:rPr>
                            </w:pPr>
                            <w:r w:rsidRPr="009C6898">
                              <w:rPr>
                                <w:rFonts w:ascii="Shruti" w:hAnsi="Shruti" w:cs="Shruti"/>
                                <w:b/>
                                <w:bCs/>
                                <w:sz w:val="32"/>
                                <w:szCs w:val="32"/>
                              </w:rPr>
                              <w:t>APPLICATION FOR FUNDING</w:t>
                            </w:r>
                          </w:p>
                          <w:p w:rsidR="003B229F" w:rsidRPr="00FD231B" w:rsidRDefault="003B229F" w:rsidP="004C4F17">
                            <w:pPr>
                              <w:spacing w:line="360" w:lineRule="exact"/>
                              <w:jc w:val="center"/>
                              <w:rPr>
                                <w:rFonts w:ascii="Shruti" w:hAnsi="Shruti" w:cs="Shruti"/>
                                <w:b/>
                                <w:bCs/>
                                <w:sz w:val="20"/>
                                <w:szCs w:val="20"/>
                              </w:rPr>
                            </w:pPr>
                          </w:p>
                          <w:p w:rsidR="003B229F" w:rsidRPr="001F4701" w:rsidRDefault="003B229F" w:rsidP="004C4F17">
                            <w:pPr>
                              <w:spacing w:line="360" w:lineRule="exact"/>
                              <w:jc w:val="center"/>
                              <w:rPr>
                                <w:rFonts w:ascii="Shruti" w:hAnsi="Shruti" w:cs="Shruti"/>
                                <w:b/>
                                <w:bCs/>
                                <w:iCs/>
                                <w:sz w:val="34"/>
                                <w:szCs w:val="34"/>
                              </w:rPr>
                            </w:pPr>
                            <w:r>
                              <w:rPr>
                                <w:rFonts w:ascii="Shruti" w:hAnsi="Shruti" w:cs="Shruti"/>
                                <w:b/>
                                <w:bCs/>
                                <w:iCs/>
                                <w:sz w:val="34"/>
                                <w:szCs w:val="34"/>
                              </w:rPr>
                              <w:t>2020</w:t>
                            </w:r>
                            <w:r w:rsidRPr="001F4701">
                              <w:rPr>
                                <w:rFonts w:ascii="Shruti" w:hAnsi="Shruti" w:cs="Shruti"/>
                                <w:b/>
                                <w:bCs/>
                                <w:iCs/>
                                <w:sz w:val="34"/>
                                <w:szCs w:val="34"/>
                              </w:rPr>
                              <w:t xml:space="preserve"> HOME Investment Partnership</w:t>
                            </w:r>
                            <w:r>
                              <w:rPr>
                                <w:rFonts w:ascii="Shruti" w:hAnsi="Shruti" w:cs="Shruti"/>
                                <w:b/>
                                <w:bCs/>
                                <w:iCs/>
                                <w:sz w:val="34"/>
                                <w:szCs w:val="34"/>
                              </w:rPr>
                              <w:t>s</w:t>
                            </w:r>
                            <w:r w:rsidRPr="001F4701">
                              <w:rPr>
                                <w:rFonts w:ascii="Shruti" w:hAnsi="Shruti" w:cs="Shruti"/>
                                <w:b/>
                                <w:bCs/>
                                <w:iCs/>
                                <w:sz w:val="34"/>
                                <w:szCs w:val="34"/>
                              </w:rPr>
                              <w:t xml:space="preserve"> Program</w:t>
                            </w:r>
                          </w:p>
                          <w:p w:rsidR="003B229F" w:rsidRDefault="003B229F" w:rsidP="004C4F17">
                            <w:pPr>
                              <w:spacing w:line="360" w:lineRule="exact"/>
                              <w:rPr>
                                <w:rFonts w:ascii="Shruti" w:hAnsi="Shruti" w:cs="Shruti"/>
                                <w:b/>
                                <w:bCs/>
                                <w:iCs/>
                                <w:sz w:val="28"/>
                                <w:szCs w:val="28"/>
                              </w:rPr>
                            </w:pPr>
                            <w:r>
                              <w:rPr>
                                <w:rFonts w:ascii="Shruti" w:hAnsi="Shruti" w:cs="Shruti"/>
                                <w:b/>
                                <w:bCs/>
                                <w:iCs/>
                                <w:sz w:val="28"/>
                                <w:szCs w:val="28"/>
                              </w:rPr>
                              <w:tab/>
                            </w:r>
                          </w:p>
                          <w:p w:rsidR="003B229F" w:rsidRDefault="003B229F" w:rsidP="004C4F17">
                            <w:pPr>
                              <w:spacing w:line="280" w:lineRule="exact"/>
                              <w:rPr>
                                <w:rFonts w:ascii="Shruti" w:hAnsi="Shruti" w:cs="Shruti"/>
                                <w:b/>
                                <w:bCs/>
                                <w:iCs/>
                                <w:sz w:val="28"/>
                                <w:szCs w:val="28"/>
                              </w:rPr>
                            </w:pPr>
                          </w:p>
                          <w:p w:rsidR="003B229F" w:rsidRPr="001F4701" w:rsidRDefault="003B229F" w:rsidP="004C4F17">
                            <w:pPr>
                              <w:spacing w:line="280" w:lineRule="exact"/>
                              <w:rPr>
                                <w:rFonts w:ascii="Shruti" w:hAnsi="Shruti" w:cs="Shruti"/>
                                <w:b/>
                                <w:bCs/>
                                <w:iCs/>
                                <w:sz w:val="26"/>
                                <w:szCs w:val="26"/>
                                <w:u w:val="single"/>
                              </w:rPr>
                            </w:pPr>
                            <w:r w:rsidRPr="00FD231B">
                              <w:rPr>
                                <w:rFonts w:ascii="Shruti" w:hAnsi="Shruti" w:cs="Shruti"/>
                                <w:b/>
                                <w:bCs/>
                                <w:iCs/>
                                <w:sz w:val="28"/>
                                <w:szCs w:val="28"/>
                              </w:rPr>
                              <w:t xml:space="preserve"> </w:t>
                            </w:r>
                            <w:r w:rsidRPr="001F4701">
                              <w:rPr>
                                <w:rFonts w:ascii="Shruti" w:hAnsi="Shruti" w:cs="Shruti"/>
                                <w:b/>
                                <w:bCs/>
                                <w:iCs/>
                                <w:sz w:val="26"/>
                                <w:szCs w:val="26"/>
                                <w:u w:val="single"/>
                              </w:rPr>
                              <w:t>APPLICATION DEADLINE:</w:t>
                            </w:r>
                            <w:r w:rsidRPr="001F4701">
                              <w:rPr>
                                <w:rFonts w:ascii="Shruti" w:hAnsi="Shruti" w:cs="Shruti"/>
                                <w:b/>
                                <w:bCs/>
                                <w:iCs/>
                                <w:sz w:val="26"/>
                                <w:szCs w:val="26"/>
                              </w:rPr>
                              <w:tab/>
                            </w:r>
                            <w:r w:rsidRPr="001F4701">
                              <w:rPr>
                                <w:rFonts w:ascii="Shruti" w:hAnsi="Shruti" w:cs="Shruti"/>
                                <w:b/>
                                <w:bCs/>
                                <w:iCs/>
                                <w:sz w:val="26"/>
                                <w:szCs w:val="26"/>
                              </w:rPr>
                              <w:tab/>
                            </w:r>
                            <w:r w:rsidRPr="001F4701">
                              <w:rPr>
                                <w:rFonts w:ascii="Shruti" w:hAnsi="Shruti" w:cs="Shruti"/>
                                <w:b/>
                                <w:bCs/>
                                <w:iCs/>
                                <w:sz w:val="26"/>
                                <w:szCs w:val="26"/>
                                <w:u w:val="single"/>
                              </w:rPr>
                              <w:t>SUBMIT Original &amp; One (1) Copy to:</w:t>
                            </w:r>
                          </w:p>
                          <w:p w:rsidR="003B229F" w:rsidRPr="004C4F17" w:rsidRDefault="003B229F" w:rsidP="004C4F17">
                            <w:pPr>
                              <w:spacing w:line="280" w:lineRule="exact"/>
                              <w:rPr>
                                <w:rFonts w:ascii="Shruti" w:hAnsi="Shruti" w:cs="Shruti"/>
                                <w:b/>
                                <w:bCs/>
                                <w:iCs/>
                                <w:sz w:val="16"/>
                                <w:szCs w:val="16"/>
                              </w:rPr>
                            </w:pPr>
                            <w:r w:rsidRPr="00834AE7">
                              <w:rPr>
                                <w:rFonts w:ascii="Shruti" w:hAnsi="Shruti" w:cs="Shruti"/>
                                <w:b/>
                                <w:bCs/>
                                <w:iCs/>
                                <w:sz w:val="16"/>
                                <w:szCs w:val="16"/>
                              </w:rPr>
                              <w:tab/>
                            </w:r>
                          </w:p>
                          <w:p w:rsidR="003B229F" w:rsidRPr="001F4701" w:rsidRDefault="003B229F" w:rsidP="004C4F17">
                            <w:pPr>
                              <w:spacing w:line="280" w:lineRule="exact"/>
                              <w:rPr>
                                <w:rFonts w:ascii="Shruti" w:hAnsi="Shruti" w:cs="Shruti"/>
                                <w:b/>
                                <w:bCs/>
                                <w:iCs/>
                                <w:sz w:val="26"/>
                                <w:szCs w:val="26"/>
                              </w:rPr>
                            </w:pPr>
                            <w:r>
                              <w:rPr>
                                <w:rFonts w:ascii="Shruti" w:hAnsi="Shruti" w:cs="Shruti"/>
                                <w:b/>
                                <w:bCs/>
                                <w:iCs/>
                                <w:sz w:val="28"/>
                                <w:szCs w:val="28"/>
                              </w:rPr>
                              <w:t xml:space="preserve"> </w:t>
                            </w:r>
                            <w:r>
                              <w:rPr>
                                <w:rFonts w:ascii="Shruti" w:hAnsi="Shruti" w:cs="Shruti"/>
                                <w:b/>
                                <w:bCs/>
                                <w:iCs/>
                                <w:sz w:val="26"/>
                                <w:szCs w:val="26"/>
                              </w:rPr>
                              <w:t>Friday</w:t>
                            </w:r>
                            <w:r w:rsidRPr="001F4701">
                              <w:rPr>
                                <w:rFonts w:ascii="Shruti" w:hAnsi="Shruti" w:cs="Shruti"/>
                                <w:b/>
                                <w:bCs/>
                                <w:iCs/>
                                <w:sz w:val="26"/>
                                <w:szCs w:val="26"/>
                              </w:rPr>
                              <w:t xml:space="preserve">, August </w:t>
                            </w:r>
                            <w:r>
                              <w:rPr>
                                <w:rFonts w:ascii="Shruti" w:hAnsi="Shruti" w:cs="Shruti"/>
                                <w:b/>
                                <w:bCs/>
                                <w:iCs/>
                                <w:sz w:val="26"/>
                                <w:szCs w:val="26"/>
                              </w:rPr>
                              <w:t>23</w:t>
                            </w:r>
                            <w:r w:rsidRPr="001F4701">
                              <w:rPr>
                                <w:rFonts w:ascii="Shruti" w:hAnsi="Shruti" w:cs="Shruti"/>
                                <w:b/>
                                <w:bCs/>
                                <w:iCs/>
                                <w:sz w:val="26"/>
                                <w:szCs w:val="26"/>
                              </w:rPr>
                              <w:t xml:space="preserve">, </w:t>
                            </w:r>
                            <w:r>
                              <w:rPr>
                                <w:rFonts w:ascii="Shruti" w:hAnsi="Shruti" w:cs="Shruti"/>
                                <w:b/>
                                <w:bCs/>
                                <w:iCs/>
                                <w:sz w:val="26"/>
                                <w:szCs w:val="26"/>
                              </w:rPr>
                              <w:t>2019</w:t>
                            </w:r>
                            <w:r>
                              <w:rPr>
                                <w:rFonts w:ascii="Shruti" w:hAnsi="Shruti" w:cs="Shruti"/>
                                <w:b/>
                                <w:bCs/>
                                <w:iCs/>
                                <w:sz w:val="26"/>
                                <w:szCs w:val="26"/>
                              </w:rPr>
                              <w:tab/>
                            </w:r>
                            <w:r w:rsidRPr="001F4701">
                              <w:rPr>
                                <w:rFonts w:ascii="Shruti" w:hAnsi="Shruti" w:cs="Shruti"/>
                                <w:b/>
                                <w:bCs/>
                                <w:iCs/>
                                <w:sz w:val="26"/>
                                <w:szCs w:val="26"/>
                              </w:rPr>
                              <w:tab/>
                            </w:r>
                            <w:r>
                              <w:rPr>
                                <w:rFonts w:ascii="Shruti" w:hAnsi="Shruti" w:cs="Shruti"/>
                                <w:b/>
                                <w:bCs/>
                                <w:iCs/>
                                <w:sz w:val="26"/>
                                <w:szCs w:val="26"/>
                              </w:rPr>
                              <w:tab/>
                            </w:r>
                            <w:r w:rsidRPr="001F4701">
                              <w:rPr>
                                <w:rFonts w:ascii="Shruti" w:hAnsi="Shruti" w:cs="Shruti"/>
                                <w:b/>
                                <w:bCs/>
                                <w:iCs/>
                                <w:sz w:val="26"/>
                                <w:szCs w:val="26"/>
                              </w:rPr>
                              <w:t>Department of Community Investment</w:t>
                            </w:r>
                          </w:p>
                          <w:p w:rsidR="003B229F" w:rsidRPr="001F4701" w:rsidRDefault="003B229F" w:rsidP="004C4F17">
                            <w:pPr>
                              <w:spacing w:line="280" w:lineRule="exact"/>
                              <w:rPr>
                                <w:rFonts w:ascii="Shruti" w:hAnsi="Shruti" w:cs="Shruti"/>
                                <w:b/>
                                <w:bCs/>
                                <w:iCs/>
                                <w:sz w:val="26"/>
                                <w:szCs w:val="26"/>
                              </w:rPr>
                            </w:pPr>
                            <w:r w:rsidRPr="001F4701">
                              <w:rPr>
                                <w:rFonts w:ascii="Shruti" w:hAnsi="Shruti" w:cs="Shruti"/>
                                <w:b/>
                                <w:bCs/>
                                <w:iCs/>
                                <w:sz w:val="26"/>
                                <w:szCs w:val="26"/>
                              </w:rPr>
                              <w:t xml:space="preserve"> No Later than 4:45 p.m.</w:t>
                            </w:r>
                            <w:r w:rsidRPr="001F4701">
                              <w:rPr>
                                <w:rFonts w:ascii="Shruti" w:hAnsi="Shruti" w:cs="Shruti"/>
                                <w:b/>
                                <w:bCs/>
                                <w:iCs/>
                                <w:sz w:val="26"/>
                                <w:szCs w:val="26"/>
                              </w:rPr>
                              <w:tab/>
                            </w:r>
                            <w:r w:rsidRPr="001F4701">
                              <w:rPr>
                                <w:rFonts w:ascii="Shruti" w:hAnsi="Shruti" w:cs="Shruti"/>
                                <w:b/>
                                <w:bCs/>
                                <w:iCs/>
                                <w:sz w:val="26"/>
                                <w:szCs w:val="26"/>
                              </w:rPr>
                              <w:tab/>
                            </w:r>
                            <w:r>
                              <w:rPr>
                                <w:rFonts w:ascii="Shruti" w:hAnsi="Shruti" w:cs="Shruti"/>
                                <w:b/>
                                <w:bCs/>
                                <w:iCs/>
                                <w:sz w:val="26"/>
                                <w:szCs w:val="26"/>
                              </w:rPr>
                              <w:tab/>
                            </w:r>
                            <w:r w:rsidRPr="001F4701">
                              <w:rPr>
                                <w:rFonts w:ascii="Shruti" w:hAnsi="Shruti" w:cs="Shruti"/>
                                <w:b/>
                                <w:bCs/>
                                <w:iCs/>
                                <w:sz w:val="26"/>
                                <w:szCs w:val="26"/>
                              </w:rPr>
                              <w:t>227 W. Jefferson Blvd., Suite 1400S</w:t>
                            </w:r>
                            <w:r w:rsidRPr="001F4701">
                              <w:rPr>
                                <w:rFonts w:ascii="Shruti" w:hAnsi="Shruti" w:cs="Shruti"/>
                                <w:b/>
                                <w:bCs/>
                                <w:iCs/>
                                <w:sz w:val="26"/>
                                <w:szCs w:val="26"/>
                              </w:rPr>
                              <w:tab/>
                            </w:r>
                            <w:r w:rsidRPr="001F4701">
                              <w:rPr>
                                <w:rFonts w:ascii="Shruti" w:hAnsi="Shruti" w:cs="Shruti"/>
                                <w:b/>
                                <w:bCs/>
                                <w:iCs/>
                                <w:sz w:val="26"/>
                                <w:szCs w:val="26"/>
                              </w:rPr>
                              <w:tab/>
                            </w:r>
                            <w:r w:rsidRPr="001F4701">
                              <w:rPr>
                                <w:rFonts w:ascii="Shruti" w:hAnsi="Shruti" w:cs="Shruti"/>
                                <w:b/>
                                <w:bCs/>
                                <w:iCs/>
                                <w:sz w:val="26"/>
                                <w:szCs w:val="26"/>
                              </w:rPr>
                              <w:tab/>
                            </w:r>
                            <w:r w:rsidRPr="001F4701">
                              <w:rPr>
                                <w:rFonts w:ascii="Shruti" w:hAnsi="Shruti" w:cs="Shruti"/>
                                <w:b/>
                                <w:bCs/>
                                <w:iCs/>
                                <w:sz w:val="26"/>
                                <w:szCs w:val="26"/>
                              </w:rPr>
                              <w:tab/>
                            </w:r>
                            <w:r w:rsidRPr="001F4701">
                              <w:rPr>
                                <w:rFonts w:ascii="Shruti" w:hAnsi="Shruti" w:cs="Shruti"/>
                                <w:b/>
                                <w:bCs/>
                                <w:iCs/>
                                <w:sz w:val="26"/>
                                <w:szCs w:val="26"/>
                              </w:rPr>
                              <w:tab/>
                            </w:r>
                            <w:r w:rsidRPr="001F4701">
                              <w:rPr>
                                <w:rFonts w:ascii="Shruti" w:hAnsi="Shruti" w:cs="Shruti"/>
                                <w:b/>
                                <w:bCs/>
                                <w:iCs/>
                                <w:sz w:val="26"/>
                                <w:szCs w:val="26"/>
                              </w:rPr>
                              <w:tab/>
                            </w:r>
                            <w:r>
                              <w:rPr>
                                <w:rFonts w:ascii="Shruti" w:hAnsi="Shruti" w:cs="Shruti"/>
                                <w:b/>
                                <w:bCs/>
                                <w:iCs/>
                                <w:sz w:val="26"/>
                                <w:szCs w:val="26"/>
                              </w:rPr>
                              <w:tab/>
                            </w:r>
                            <w:r w:rsidRPr="001F4701">
                              <w:rPr>
                                <w:rFonts w:ascii="Shruti" w:hAnsi="Shruti" w:cs="Shruti"/>
                                <w:b/>
                                <w:bCs/>
                                <w:iCs/>
                                <w:sz w:val="26"/>
                                <w:szCs w:val="26"/>
                              </w:rPr>
                              <w:t>South Bend, IN 46601</w:t>
                            </w:r>
                          </w:p>
                          <w:p w:rsidR="003B229F" w:rsidRDefault="003B229F" w:rsidP="004C4F17">
                            <w:pPr>
                              <w:spacing w:line="280" w:lineRule="exact"/>
                              <w:rPr>
                                <w:rFonts w:ascii="Shruti" w:hAnsi="Shruti" w:cs="Shruti"/>
                                <w:b/>
                                <w:bCs/>
                                <w:iCs/>
                                <w:sz w:val="28"/>
                                <w:szCs w:val="28"/>
                              </w:rPr>
                            </w:pPr>
                          </w:p>
                          <w:p w:rsidR="003B229F" w:rsidRPr="006B3C5D" w:rsidRDefault="003B229F"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Shruti" w:hAnsi="Shruti" w:cs="Shruti"/>
                                <w:b/>
                                <w:bCs/>
                                <w:iCs/>
                                <w:sz w:val="28"/>
                                <w:szCs w:val="28"/>
                              </w:rPr>
                            </w:pPr>
                            <w:r>
                              <w:rPr>
                                <w:rFonts w:ascii="Shruti" w:hAnsi="Shruti" w:cs="Shruti"/>
                                <w:b/>
                                <w:bCs/>
                                <w:iCs/>
                                <w:sz w:val="28"/>
                                <w:szCs w:val="28"/>
                              </w:rPr>
                              <w:tab/>
                            </w:r>
                            <w:r>
                              <w:rPr>
                                <w:rFonts w:ascii="Shruti" w:hAnsi="Shruti" w:cs="Shruti"/>
                                <w:b/>
                                <w:bCs/>
                                <w:iCs/>
                                <w:sz w:val="28"/>
                                <w:szCs w:val="28"/>
                              </w:rPr>
                              <w:tab/>
                            </w:r>
                            <w:r>
                              <w:rPr>
                                <w:rFonts w:ascii="Shruti" w:hAnsi="Shruti" w:cs="Shruti"/>
                                <w:b/>
                                <w:bCs/>
                                <w:iCs/>
                                <w:sz w:val="28"/>
                                <w:szCs w:val="28"/>
                              </w:rPr>
                              <w:tab/>
                            </w:r>
                          </w:p>
                          <w:p w:rsidR="003B229F" w:rsidRDefault="003B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5D175" id="_x0000_t202" coordsize="21600,21600" o:spt="202" path="m,l,21600r21600,l21600,xe">
                <v:stroke joinstyle="miter"/>
                <v:path gradientshapeok="t" o:connecttype="rect"/>
              </v:shapetype>
              <v:shape id="Text Box 11" o:spid="_x0000_s1026" type="#_x0000_t202" style="position:absolute;margin-left:-.6pt;margin-top:-21pt;width:471pt;height:22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" fillcolor="#74b5e4 [1945]">
                <v:fill opacity="42662f"/>
                <v:textbox>
                  <w:txbxContent>
                    <w:p w:rsidR="003B229F" w:rsidRDefault="003B229F"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Shruti" w:hAnsi="Shruti" w:cs="Shruti"/>
                          <w:b/>
                          <w:bCs/>
                          <w:sz w:val="28"/>
                          <w:szCs w:val="28"/>
                        </w:rPr>
                      </w:pPr>
                    </w:p>
                    <w:p w:rsidR="003B229F" w:rsidRDefault="003B229F"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Shruti" w:hAnsi="Shruti" w:cs="Shruti"/>
                          <w:b/>
                          <w:bCs/>
                          <w:sz w:val="28"/>
                          <w:szCs w:val="28"/>
                        </w:rPr>
                      </w:pPr>
                    </w:p>
                    <w:p w:rsidR="003B229F" w:rsidRPr="00FD231B" w:rsidRDefault="003B229F" w:rsidP="004C4F17">
                      <w:pPr>
                        <w:spacing w:line="280" w:lineRule="exact"/>
                        <w:jc w:val="center"/>
                        <w:rPr>
                          <w:rFonts w:ascii="Shruti" w:hAnsi="Shruti" w:cs="Shruti"/>
                          <w:b/>
                          <w:bCs/>
                          <w:sz w:val="32"/>
                          <w:szCs w:val="32"/>
                        </w:rPr>
                      </w:pPr>
                      <w:r>
                        <w:rPr>
                          <w:rFonts w:ascii="Shruti" w:hAnsi="Shruti" w:cs="Shruti"/>
                          <w:b/>
                          <w:bCs/>
                          <w:sz w:val="32"/>
                          <w:szCs w:val="32"/>
                        </w:rPr>
                        <w:t>St. Joseph County Housing Consortium</w:t>
                      </w:r>
                    </w:p>
                    <w:p w:rsidR="003B229F" w:rsidRPr="00FD231B" w:rsidRDefault="003B229F" w:rsidP="004C4F17">
                      <w:pPr>
                        <w:spacing w:line="280" w:lineRule="exact"/>
                        <w:jc w:val="center"/>
                        <w:rPr>
                          <w:rFonts w:ascii="Shruti" w:hAnsi="Shruti" w:cs="Shruti"/>
                          <w:b/>
                          <w:bCs/>
                          <w:sz w:val="28"/>
                          <w:szCs w:val="28"/>
                        </w:rPr>
                      </w:pPr>
                    </w:p>
                    <w:p w:rsidR="003B229F" w:rsidRPr="009C6898" w:rsidRDefault="003B229F" w:rsidP="004C4F17">
                      <w:pPr>
                        <w:spacing w:line="280" w:lineRule="exact"/>
                        <w:jc w:val="center"/>
                        <w:rPr>
                          <w:rFonts w:ascii="Shruti" w:hAnsi="Shruti" w:cs="Shruti"/>
                          <w:b/>
                          <w:bCs/>
                          <w:sz w:val="32"/>
                          <w:szCs w:val="32"/>
                        </w:rPr>
                      </w:pPr>
                      <w:r w:rsidRPr="009C6898">
                        <w:rPr>
                          <w:rFonts w:ascii="Shruti" w:hAnsi="Shruti" w:cs="Shruti"/>
                          <w:b/>
                          <w:bCs/>
                          <w:sz w:val="32"/>
                          <w:szCs w:val="32"/>
                        </w:rPr>
                        <w:t>APPLICATION FOR FUNDING</w:t>
                      </w:r>
                    </w:p>
                    <w:p w:rsidR="003B229F" w:rsidRPr="00FD231B" w:rsidRDefault="003B229F" w:rsidP="004C4F17">
                      <w:pPr>
                        <w:spacing w:line="360" w:lineRule="exact"/>
                        <w:jc w:val="center"/>
                        <w:rPr>
                          <w:rFonts w:ascii="Shruti" w:hAnsi="Shruti" w:cs="Shruti"/>
                          <w:b/>
                          <w:bCs/>
                          <w:sz w:val="20"/>
                          <w:szCs w:val="20"/>
                        </w:rPr>
                      </w:pPr>
                    </w:p>
                    <w:p w:rsidR="003B229F" w:rsidRPr="001F4701" w:rsidRDefault="003B229F" w:rsidP="004C4F17">
                      <w:pPr>
                        <w:spacing w:line="360" w:lineRule="exact"/>
                        <w:jc w:val="center"/>
                        <w:rPr>
                          <w:rFonts w:ascii="Shruti" w:hAnsi="Shruti" w:cs="Shruti"/>
                          <w:b/>
                          <w:bCs/>
                          <w:iCs/>
                          <w:sz w:val="34"/>
                          <w:szCs w:val="34"/>
                        </w:rPr>
                      </w:pPr>
                      <w:r>
                        <w:rPr>
                          <w:rFonts w:ascii="Shruti" w:hAnsi="Shruti" w:cs="Shruti"/>
                          <w:b/>
                          <w:bCs/>
                          <w:iCs/>
                          <w:sz w:val="34"/>
                          <w:szCs w:val="34"/>
                        </w:rPr>
                        <w:t>2020</w:t>
                      </w:r>
                      <w:r w:rsidRPr="001F4701">
                        <w:rPr>
                          <w:rFonts w:ascii="Shruti" w:hAnsi="Shruti" w:cs="Shruti"/>
                          <w:b/>
                          <w:bCs/>
                          <w:iCs/>
                          <w:sz w:val="34"/>
                          <w:szCs w:val="34"/>
                        </w:rPr>
                        <w:t xml:space="preserve"> HOME Investment Partnership</w:t>
                      </w:r>
                      <w:r>
                        <w:rPr>
                          <w:rFonts w:ascii="Shruti" w:hAnsi="Shruti" w:cs="Shruti"/>
                          <w:b/>
                          <w:bCs/>
                          <w:iCs/>
                          <w:sz w:val="34"/>
                          <w:szCs w:val="34"/>
                        </w:rPr>
                        <w:t>s</w:t>
                      </w:r>
                      <w:r w:rsidRPr="001F4701">
                        <w:rPr>
                          <w:rFonts w:ascii="Shruti" w:hAnsi="Shruti" w:cs="Shruti"/>
                          <w:b/>
                          <w:bCs/>
                          <w:iCs/>
                          <w:sz w:val="34"/>
                          <w:szCs w:val="34"/>
                        </w:rPr>
                        <w:t xml:space="preserve"> Program</w:t>
                      </w:r>
                    </w:p>
                    <w:p w:rsidR="003B229F" w:rsidRDefault="003B229F" w:rsidP="004C4F17">
                      <w:pPr>
                        <w:spacing w:line="360" w:lineRule="exact"/>
                        <w:rPr>
                          <w:rFonts w:ascii="Shruti" w:hAnsi="Shruti" w:cs="Shruti"/>
                          <w:b/>
                          <w:bCs/>
                          <w:iCs/>
                          <w:sz w:val="28"/>
                          <w:szCs w:val="28"/>
                        </w:rPr>
                      </w:pPr>
                      <w:r>
                        <w:rPr>
                          <w:rFonts w:ascii="Shruti" w:hAnsi="Shruti" w:cs="Shruti"/>
                          <w:b/>
                          <w:bCs/>
                          <w:iCs/>
                          <w:sz w:val="28"/>
                          <w:szCs w:val="28"/>
                        </w:rPr>
                        <w:tab/>
                      </w:r>
                    </w:p>
                    <w:p w:rsidR="003B229F" w:rsidRDefault="003B229F" w:rsidP="004C4F17">
                      <w:pPr>
                        <w:spacing w:line="280" w:lineRule="exact"/>
                        <w:rPr>
                          <w:rFonts w:ascii="Shruti" w:hAnsi="Shruti" w:cs="Shruti"/>
                          <w:b/>
                          <w:bCs/>
                          <w:iCs/>
                          <w:sz w:val="28"/>
                          <w:szCs w:val="28"/>
                        </w:rPr>
                      </w:pPr>
                    </w:p>
                    <w:p w:rsidR="003B229F" w:rsidRPr="001F4701" w:rsidRDefault="003B229F" w:rsidP="004C4F17">
                      <w:pPr>
                        <w:spacing w:line="280" w:lineRule="exact"/>
                        <w:rPr>
                          <w:rFonts w:ascii="Shruti" w:hAnsi="Shruti" w:cs="Shruti"/>
                          <w:b/>
                          <w:bCs/>
                          <w:iCs/>
                          <w:sz w:val="26"/>
                          <w:szCs w:val="26"/>
                          <w:u w:val="single"/>
                        </w:rPr>
                      </w:pPr>
                      <w:r w:rsidRPr="00FD231B">
                        <w:rPr>
                          <w:rFonts w:ascii="Shruti" w:hAnsi="Shruti" w:cs="Shruti"/>
                          <w:b/>
                          <w:bCs/>
                          <w:iCs/>
                          <w:sz w:val="28"/>
                          <w:szCs w:val="28"/>
                        </w:rPr>
                        <w:t xml:space="preserve"> </w:t>
                      </w:r>
                      <w:r w:rsidRPr="001F4701">
                        <w:rPr>
                          <w:rFonts w:ascii="Shruti" w:hAnsi="Shruti" w:cs="Shruti"/>
                          <w:b/>
                          <w:bCs/>
                          <w:iCs/>
                          <w:sz w:val="26"/>
                          <w:szCs w:val="26"/>
                          <w:u w:val="single"/>
                        </w:rPr>
                        <w:t>APPLICATION DEADLINE:</w:t>
                      </w:r>
                      <w:r w:rsidRPr="001F4701">
                        <w:rPr>
                          <w:rFonts w:ascii="Shruti" w:hAnsi="Shruti" w:cs="Shruti"/>
                          <w:b/>
                          <w:bCs/>
                          <w:iCs/>
                          <w:sz w:val="26"/>
                          <w:szCs w:val="26"/>
                        </w:rPr>
                        <w:tab/>
                      </w:r>
                      <w:r w:rsidRPr="001F4701">
                        <w:rPr>
                          <w:rFonts w:ascii="Shruti" w:hAnsi="Shruti" w:cs="Shruti"/>
                          <w:b/>
                          <w:bCs/>
                          <w:iCs/>
                          <w:sz w:val="26"/>
                          <w:szCs w:val="26"/>
                        </w:rPr>
                        <w:tab/>
                      </w:r>
                      <w:r w:rsidRPr="001F4701">
                        <w:rPr>
                          <w:rFonts w:ascii="Shruti" w:hAnsi="Shruti" w:cs="Shruti"/>
                          <w:b/>
                          <w:bCs/>
                          <w:iCs/>
                          <w:sz w:val="26"/>
                          <w:szCs w:val="26"/>
                          <w:u w:val="single"/>
                        </w:rPr>
                        <w:t>SUBMIT Original &amp; One (1) Copy to:</w:t>
                      </w:r>
                    </w:p>
                    <w:p w:rsidR="003B229F" w:rsidRPr="004C4F17" w:rsidRDefault="003B229F" w:rsidP="004C4F17">
                      <w:pPr>
                        <w:spacing w:line="280" w:lineRule="exact"/>
                        <w:rPr>
                          <w:rFonts w:ascii="Shruti" w:hAnsi="Shruti" w:cs="Shruti"/>
                          <w:b/>
                          <w:bCs/>
                          <w:iCs/>
                          <w:sz w:val="16"/>
                          <w:szCs w:val="16"/>
                        </w:rPr>
                      </w:pPr>
                      <w:r w:rsidRPr="00834AE7">
                        <w:rPr>
                          <w:rFonts w:ascii="Shruti" w:hAnsi="Shruti" w:cs="Shruti"/>
                          <w:b/>
                          <w:bCs/>
                          <w:iCs/>
                          <w:sz w:val="16"/>
                          <w:szCs w:val="16"/>
                        </w:rPr>
                        <w:tab/>
                      </w:r>
                    </w:p>
                    <w:p w:rsidR="003B229F" w:rsidRPr="001F4701" w:rsidRDefault="003B229F" w:rsidP="004C4F17">
                      <w:pPr>
                        <w:spacing w:line="280" w:lineRule="exact"/>
                        <w:rPr>
                          <w:rFonts w:ascii="Shruti" w:hAnsi="Shruti" w:cs="Shruti"/>
                          <w:b/>
                          <w:bCs/>
                          <w:iCs/>
                          <w:sz w:val="26"/>
                          <w:szCs w:val="26"/>
                        </w:rPr>
                      </w:pPr>
                      <w:r>
                        <w:rPr>
                          <w:rFonts w:ascii="Shruti" w:hAnsi="Shruti" w:cs="Shruti"/>
                          <w:b/>
                          <w:bCs/>
                          <w:iCs/>
                          <w:sz w:val="28"/>
                          <w:szCs w:val="28"/>
                        </w:rPr>
                        <w:t xml:space="preserve"> </w:t>
                      </w:r>
                      <w:r>
                        <w:rPr>
                          <w:rFonts w:ascii="Shruti" w:hAnsi="Shruti" w:cs="Shruti"/>
                          <w:b/>
                          <w:bCs/>
                          <w:iCs/>
                          <w:sz w:val="26"/>
                          <w:szCs w:val="26"/>
                        </w:rPr>
                        <w:t>Friday</w:t>
                      </w:r>
                      <w:r w:rsidRPr="001F4701">
                        <w:rPr>
                          <w:rFonts w:ascii="Shruti" w:hAnsi="Shruti" w:cs="Shruti"/>
                          <w:b/>
                          <w:bCs/>
                          <w:iCs/>
                          <w:sz w:val="26"/>
                          <w:szCs w:val="26"/>
                        </w:rPr>
                        <w:t xml:space="preserve">, August </w:t>
                      </w:r>
                      <w:r>
                        <w:rPr>
                          <w:rFonts w:ascii="Shruti" w:hAnsi="Shruti" w:cs="Shruti"/>
                          <w:b/>
                          <w:bCs/>
                          <w:iCs/>
                          <w:sz w:val="26"/>
                          <w:szCs w:val="26"/>
                        </w:rPr>
                        <w:t>23</w:t>
                      </w:r>
                      <w:r w:rsidRPr="001F4701">
                        <w:rPr>
                          <w:rFonts w:ascii="Shruti" w:hAnsi="Shruti" w:cs="Shruti"/>
                          <w:b/>
                          <w:bCs/>
                          <w:iCs/>
                          <w:sz w:val="26"/>
                          <w:szCs w:val="26"/>
                        </w:rPr>
                        <w:t xml:space="preserve">, </w:t>
                      </w:r>
                      <w:r>
                        <w:rPr>
                          <w:rFonts w:ascii="Shruti" w:hAnsi="Shruti" w:cs="Shruti"/>
                          <w:b/>
                          <w:bCs/>
                          <w:iCs/>
                          <w:sz w:val="26"/>
                          <w:szCs w:val="26"/>
                        </w:rPr>
                        <w:t>2019</w:t>
                      </w:r>
                      <w:r>
                        <w:rPr>
                          <w:rFonts w:ascii="Shruti" w:hAnsi="Shruti" w:cs="Shruti"/>
                          <w:b/>
                          <w:bCs/>
                          <w:iCs/>
                          <w:sz w:val="26"/>
                          <w:szCs w:val="26"/>
                        </w:rPr>
                        <w:tab/>
                      </w:r>
                      <w:r w:rsidRPr="001F4701">
                        <w:rPr>
                          <w:rFonts w:ascii="Shruti" w:hAnsi="Shruti" w:cs="Shruti"/>
                          <w:b/>
                          <w:bCs/>
                          <w:iCs/>
                          <w:sz w:val="26"/>
                          <w:szCs w:val="26"/>
                        </w:rPr>
                        <w:tab/>
                      </w:r>
                      <w:r>
                        <w:rPr>
                          <w:rFonts w:ascii="Shruti" w:hAnsi="Shruti" w:cs="Shruti"/>
                          <w:b/>
                          <w:bCs/>
                          <w:iCs/>
                          <w:sz w:val="26"/>
                          <w:szCs w:val="26"/>
                        </w:rPr>
                        <w:tab/>
                      </w:r>
                      <w:r w:rsidRPr="001F4701">
                        <w:rPr>
                          <w:rFonts w:ascii="Shruti" w:hAnsi="Shruti" w:cs="Shruti"/>
                          <w:b/>
                          <w:bCs/>
                          <w:iCs/>
                          <w:sz w:val="26"/>
                          <w:szCs w:val="26"/>
                        </w:rPr>
                        <w:t>Department of Community Investment</w:t>
                      </w:r>
                    </w:p>
                    <w:p w:rsidR="003B229F" w:rsidRPr="001F4701" w:rsidRDefault="003B229F" w:rsidP="004C4F17">
                      <w:pPr>
                        <w:spacing w:line="280" w:lineRule="exact"/>
                        <w:rPr>
                          <w:rFonts w:ascii="Shruti" w:hAnsi="Shruti" w:cs="Shruti"/>
                          <w:b/>
                          <w:bCs/>
                          <w:iCs/>
                          <w:sz w:val="26"/>
                          <w:szCs w:val="26"/>
                        </w:rPr>
                      </w:pPr>
                      <w:r w:rsidRPr="001F4701">
                        <w:rPr>
                          <w:rFonts w:ascii="Shruti" w:hAnsi="Shruti" w:cs="Shruti"/>
                          <w:b/>
                          <w:bCs/>
                          <w:iCs/>
                          <w:sz w:val="26"/>
                          <w:szCs w:val="26"/>
                        </w:rPr>
                        <w:t xml:space="preserve"> No Later than 4:45 p.m.</w:t>
                      </w:r>
                      <w:r w:rsidRPr="001F4701">
                        <w:rPr>
                          <w:rFonts w:ascii="Shruti" w:hAnsi="Shruti" w:cs="Shruti"/>
                          <w:b/>
                          <w:bCs/>
                          <w:iCs/>
                          <w:sz w:val="26"/>
                          <w:szCs w:val="26"/>
                        </w:rPr>
                        <w:tab/>
                      </w:r>
                      <w:r w:rsidRPr="001F4701">
                        <w:rPr>
                          <w:rFonts w:ascii="Shruti" w:hAnsi="Shruti" w:cs="Shruti"/>
                          <w:b/>
                          <w:bCs/>
                          <w:iCs/>
                          <w:sz w:val="26"/>
                          <w:szCs w:val="26"/>
                        </w:rPr>
                        <w:tab/>
                      </w:r>
                      <w:r>
                        <w:rPr>
                          <w:rFonts w:ascii="Shruti" w:hAnsi="Shruti" w:cs="Shruti"/>
                          <w:b/>
                          <w:bCs/>
                          <w:iCs/>
                          <w:sz w:val="26"/>
                          <w:szCs w:val="26"/>
                        </w:rPr>
                        <w:tab/>
                      </w:r>
                      <w:r w:rsidRPr="001F4701">
                        <w:rPr>
                          <w:rFonts w:ascii="Shruti" w:hAnsi="Shruti" w:cs="Shruti"/>
                          <w:b/>
                          <w:bCs/>
                          <w:iCs/>
                          <w:sz w:val="26"/>
                          <w:szCs w:val="26"/>
                        </w:rPr>
                        <w:t>227 W. Jefferson Blvd., Suite 1400S</w:t>
                      </w:r>
                      <w:r w:rsidRPr="001F4701">
                        <w:rPr>
                          <w:rFonts w:ascii="Shruti" w:hAnsi="Shruti" w:cs="Shruti"/>
                          <w:b/>
                          <w:bCs/>
                          <w:iCs/>
                          <w:sz w:val="26"/>
                          <w:szCs w:val="26"/>
                        </w:rPr>
                        <w:tab/>
                      </w:r>
                      <w:r w:rsidRPr="001F4701">
                        <w:rPr>
                          <w:rFonts w:ascii="Shruti" w:hAnsi="Shruti" w:cs="Shruti"/>
                          <w:b/>
                          <w:bCs/>
                          <w:iCs/>
                          <w:sz w:val="26"/>
                          <w:szCs w:val="26"/>
                        </w:rPr>
                        <w:tab/>
                      </w:r>
                      <w:r w:rsidRPr="001F4701">
                        <w:rPr>
                          <w:rFonts w:ascii="Shruti" w:hAnsi="Shruti" w:cs="Shruti"/>
                          <w:b/>
                          <w:bCs/>
                          <w:iCs/>
                          <w:sz w:val="26"/>
                          <w:szCs w:val="26"/>
                        </w:rPr>
                        <w:tab/>
                      </w:r>
                      <w:r w:rsidRPr="001F4701">
                        <w:rPr>
                          <w:rFonts w:ascii="Shruti" w:hAnsi="Shruti" w:cs="Shruti"/>
                          <w:b/>
                          <w:bCs/>
                          <w:iCs/>
                          <w:sz w:val="26"/>
                          <w:szCs w:val="26"/>
                        </w:rPr>
                        <w:tab/>
                      </w:r>
                      <w:r w:rsidRPr="001F4701">
                        <w:rPr>
                          <w:rFonts w:ascii="Shruti" w:hAnsi="Shruti" w:cs="Shruti"/>
                          <w:b/>
                          <w:bCs/>
                          <w:iCs/>
                          <w:sz w:val="26"/>
                          <w:szCs w:val="26"/>
                        </w:rPr>
                        <w:tab/>
                      </w:r>
                      <w:r w:rsidRPr="001F4701">
                        <w:rPr>
                          <w:rFonts w:ascii="Shruti" w:hAnsi="Shruti" w:cs="Shruti"/>
                          <w:b/>
                          <w:bCs/>
                          <w:iCs/>
                          <w:sz w:val="26"/>
                          <w:szCs w:val="26"/>
                        </w:rPr>
                        <w:tab/>
                      </w:r>
                      <w:r>
                        <w:rPr>
                          <w:rFonts w:ascii="Shruti" w:hAnsi="Shruti" w:cs="Shruti"/>
                          <w:b/>
                          <w:bCs/>
                          <w:iCs/>
                          <w:sz w:val="26"/>
                          <w:szCs w:val="26"/>
                        </w:rPr>
                        <w:tab/>
                      </w:r>
                      <w:r w:rsidRPr="001F4701">
                        <w:rPr>
                          <w:rFonts w:ascii="Shruti" w:hAnsi="Shruti" w:cs="Shruti"/>
                          <w:b/>
                          <w:bCs/>
                          <w:iCs/>
                          <w:sz w:val="26"/>
                          <w:szCs w:val="26"/>
                        </w:rPr>
                        <w:t>South Bend, IN 46601</w:t>
                      </w:r>
                    </w:p>
                    <w:p w:rsidR="003B229F" w:rsidRDefault="003B229F" w:rsidP="004C4F17">
                      <w:pPr>
                        <w:spacing w:line="280" w:lineRule="exact"/>
                        <w:rPr>
                          <w:rFonts w:ascii="Shruti" w:hAnsi="Shruti" w:cs="Shruti"/>
                          <w:b/>
                          <w:bCs/>
                          <w:iCs/>
                          <w:sz w:val="28"/>
                          <w:szCs w:val="28"/>
                        </w:rPr>
                      </w:pPr>
                    </w:p>
                    <w:p w:rsidR="003B229F" w:rsidRPr="006B3C5D" w:rsidRDefault="003B229F"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Shruti" w:hAnsi="Shruti" w:cs="Shruti"/>
                          <w:b/>
                          <w:bCs/>
                          <w:iCs/>
                          <w:sz w:val="28"/>
                          <w:szCs w:val="28"/>
                        </w:rPr>
                      </w:pPr>
                      <w:r>
                        <w:rPr>
                          <w:rFonts w:ascii="Shruti" w:hAnsi="Shruti" w:cs="Shruti"/>
                          <w:b/>
                          <w:bCs/>
                          <w:iCs/>
                          <w:sz w:val="28"/>
                          <w:szCs w:val="28"/>
                        </w:rPr>
                        <w:tab/>
                      </w:r>
                      <w:r>
                        <w:rPr>
                          <w:rFonts w:ascii="Shruti" w:hAnsi="Shruti" w:cs="Shruti"/>
                          <w:b/>
                          <w:bCs/>
                          <w:iCs/>
                          <w:sz w:val="28"/>
                          <w:szCs w:val="28"/>
                        </w:rPr>
                        <w:tab/>
                      </w:r>
                      <w:r>
                        <w:rPr>
                          <w:rFonts w:ascii="Shruti" w:hAnsi="Shruti" w:cs="Shruti"/>
                          <w:b/>
                          <w:bCs/>
                          <w:iCs/>
                          <w:sz w:val="28"/>
                          <w:szCs w:val="28"/>
                        </w:rPr>
                        <w:tab/>
                      </w:r>
                    </w:p>
                    <w:p w:rsidR="003B229F" w:rsidRDefault="003B229F"/>
                  </w:txbxContent>
                </v:textbox>
              </v:shape>
            </w:pict>
          </mc:Fallback>
        </mc:AlternateContent>
      </w:r>
      <w:r w:rsidR="009E6682">
        <w:rPr>
          <w:rFonts w:ascii="Shruti" w:hAnsi="Shruti" w:cs="Shruti"/>
        </w:rPr>
        <w:tab/>
        <w:t xml:space="preserve"> </w:t>
      </w:r>
      <w:r w:rsidR="009E6682">
        <w:rPr>
          <w:rFonts w:ascii="Shruti" w:hAnsi="Shruti" w:cs="Shruti"/>
        </w:rPr>
        <w:tab/>
      </w:r>
    </w:p>
    <w:p w:rsidR="005B0F71" w:rsidRDefault="0010584A" w:rsidP="00966E0B">
      <w:r>
        <w:rPr>
          <w:noProof/>
        </w:rPr>
        <mc:AlternateContent>
          <mc:Choice Requires="wpc">
            <w:drawing>
              <wp:inline distT="0" distB="0" distL="0" distR="0" wp14:anchorId="7A1B18D8" wp14:editId="7C952295">
                <wp:extent cx="7010400" cy="2495550"/>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FF1C686" id="Canvas 10" o:spid="_x0000_s1026" editas="canvas" style="width:552pt;height:196.5pt;mso-position-horizontal-relative:char;mso-position-vertical-relative:line" coordsize="70104,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104;height:24955;visibility:visible;mso-wrap-style:square">
                  <v:fill o:detectmouseclick="t"/>
                  <v:path o:connecttype="none"/>
                </v:shape>
                <w10:anchorlock/>
              </v:group>
            </w:pict>
          </mc:Fallback>
        </mc:AlternateContent>
      </w:r>
    </w:p>
    <w:p w:rsidR="00834AE7" w:rsidRDefault="00834AE7" w:rsidP="00966E0B"/>
    <w:p w:rsidR="00FD231B" w:rsidRDefault="00FD231B" w:rsidP="00966E0B">
      <w:pPr>
        <w:rPr>
          <w:rFonts w:ascii="Trebuchet MS" w:hAnsi="Trebuchet MS" w:cs="Shruti"/>
        </w:rPr>
      </w:pPr>
    </w:p>
    <w:p w:rsidR="00D32155" w:rsidRPr="007E4626" w:rsidRDefault="00834AE7" w:rsidP="00966E0B">
      <w:pPr>
        <w:rPr>
          <w:rFonts w:asciiTheme="majorHAnsi" w:hAnsiTheme="majorHAnsi" w:cs="Shruti"/>
        </w:rPr>
      </w:pPr>
      <w:r w:rsidRPr="007E4626">
        <w:rPr>
          <w:rFonts w:asciiTheme="majorHAnsi" w:hAnsiTheme="majorHAnsi" w:cs="Shruti"/>
        </w:rPr>
        <w:t>A</w:t>
      </w:r>
      <w:r w:rsidR="004D7799" w:rsidRPr="007E4626">
        <w:rPr>
          <w:rFonts w:asciiTheme="majorHAnsi" w:hAnsiTheme="majorHAnsi" w:cs="Shruti"/>
        </w:rPr>
        <w:t xml:space="preserve">ttached is the application for Program Year PY </w:t>
      </w:r>
      <w:r w:rsidR="009070AB">
        <w:rPr>
          <w:rFonts w:asciiTheme="majorHAnsi" w:hAnsiTheme="majorHAnsi" w:cs="Shruti"/>
        </w:rPr>
        <w:t>2020</w:t>
      </w:r>
      <w:r w:rsidR="004D7799" w:rsidRPr="007E4626">
        <w:rPr>
          <w:rFonts w:asciiTheme="majorHAnsi" w:hAnsiTheme="majorHAnsi" w:cs="Shruti"/>
        </w:rPr>
        <w:t xml:space="preserve"> funding for</w:t>
      </w:r>
      <w:r w:rsidR="00D32155" w:rsidRPr="007E4626">
        <w:rPr>
          <w:rFonts w:asciiTheme="majorHAnsi" w:hAnsiTheme="majorHAnsi" w:cs="Shruti"/>
        </w:rPr>
        <w:t>:</w:t>
      </w:r>
    </w:p>
    <w:p w:rsidR="00BE06FC" w:rsidRPr="007E4626" w:rsidRDefault="00BE06FC" w:rsidP="00966E0B">
      <w:pPr>
        <w:rPr>
          <w:rFonts w:asciiTheme="majorHAnsi" w:hAnsiTheme="majorHAnsi" w:cs="Shruti"/>
        </w:rPr>
      </w:pPr>
    </w:p>
    <w:p w:rsidR="00B77B24" w:rsidRPr="007E4626" w:rsidRDefault="00D32155" w:rsidP="00CF20A5">
      <w:pPr>
        <w:ind w:left="720"/>
        <w:rPr>
          <w:rFonts w:asciiTheme="majorHAnsi" w:hAnsiTheme="majorHAnsi" w:cs="Shruti"/>
        </w:rPr>
      </w:pPr>
      <w:r w:rsidRPr="007E4626">
        <w:rPr>
          <w:rFonts w:asciiTheme="majorHAnsi" w:hAnsiTheme="majorHAnsi" w:cs="Shruti"/>
        </w:rPr>
        <w:t xml:space="preserve">St. Joseph County Housing Consortium </w:t>
      </w:r>
      <w:r w:rsidR="00080C3D" w:rsidRPr="007E4626">
        <w:rPr>
          <w:rFonts w:asciiTheme="majorHAnsi" w:hAnsiTheme="majorHAnsi" w:cs="Shruti"/>
        </w:rPr>
        <w:t>HOME Investment Partnership</w:t>
      </w:r>
      <w:r w:rsidR="001D6060">
        <w:rPr>
          <w:rFonts w:asciiTheme="majorHAnsi" w:hAnsiTheme="majorHAnsi" w:cs="Shruti"/>
        </w:rPr>
        <w:t>s</w:t>
      </w:r>
      <w:r w:rsidR="00080C3D" w:rsidRPr="007E4626">
        <w:rPr>
          <w:rFonts w:asciiTheme="majorHAnsi" w:hAnsiTheme="majorHAnsi" w:cs="Shruti"/>
        </w:rPr>
        <w:t xml:space="preserve"> for </w:t>
      </w:r>
    </w:p>
    <w:p w:rsidR="00D32155" w:rsidRPr="007E4626" w:rsidRDefault="00080C3D" w:rsidP="00CF20A5">
      <w:pPr>
        <w:ind w:left="720"/>
        <w:rPr>
          <w:rFonts w:asciiTheme="majorHAnsi" w:hAnsiTheme="majorHAnsi" w:cs="Shruti"/>
        </w:rPr>
      </w:pPr>
      <w:r w:rsidRPr="007E4626">
        <w:rPr>
          <w:rFonts w:asciiTheme="majorHAnsi" w:hAnsiTheme="majorHAnsi" w:cs="Shruti"/>
        </w:rPr>
        <w:t>the Cities of South Bend and Mishawaka, and St. Joseph County</w:t>
      </w:r>
    </w:p>
    <w:p w:rsidR="00834AE7" w:rsidRPr="007E4626" w:rsidRDefault="00834AE7" w:rsidP="00966E0B">
      <w:pPr>
        <w:rPr>
          <w:rFonts w:asciiTheme="majorHAnsi" w:hAnsiTheme="majorHAnsi" w:cs="Shruti"/>
        </w:rPr>
      </w:pPr>
    </w:p>
    <w:p w:rsidR="00517984" w:rsidRDefault="00D32155" w:rsidP="00966E0B">
      <w:r w:rsidRPr="007E4626">
        <w:rPr>
          <w:rFonts w:asciiTheme="majorHAnsi" w:hAnsiTheme="majorHAnsi" w:cs="Shruti"/>
        </w:rPr>
        <w:t>Also a</w:t>
      </w:r>
      <w:r w:rsidR="004D7799" w:rsidRPr="007E4626">
        <w:rPr>
          <w:rFonts w:asciiTheme="majorHAnsi" w:hAnsiTheme="majorHAnsi" w:cs="Shruti"/>
        </w:rPr>
        <w:t xml:space="preserve">vailable </w:t>
      </w:r>
      <w:r w:rsidRPr="007E4626">
        <w:rPr>
          <w:rFonts w:asciiTheme="majorHAnsi" w:hAnsiTheme="majorHAnsi" w:cs="Shruti"/>
        </w:rPr>
        <w:t>online at:</w:t>
      </w:r>
      <w:r w:rsidR="00614B16">
        <w:rPr>
          <w:rFonts w:asciiTheme="majorHAnsi" w:hAnsiTheme="majorHAnsi" w:cs="Shruti"/>
        </w:rPr>
        <w:t xml:space="preserve">   </w:t>
      </w:r>
      <w:hyperlink r:id="rId8" w:history="1">
        <w:r w:rsidR="00682B4A" w:rsidRPr="00682B4A">
          <w:rPr>
            <w:rStyle w:val="Hyperlink"/>
            <w:color w:val="0070C0"/>
            <w:u w:val="single"/>
          </w:rPr>
          <w:t>https://www.southbendin.gov/government/content/federal-grants</w:t>
        </w:r>
      </w:hyperlink>
    </w:p>
    <w:p w:rsidR="00517984" w:rsidRPr="007E4626" w:rsidRDefault="00517984" w:rsidP="00966E0B">
      <w:pPr>
        <w:rPr>
          <w:rFonts w:asciiTheme="majorHAnsi" w:hAnsiTheme="majorHAnsi" w:cs="Shruti"/>
        </w:rPr>
      </w:pPr>
    </w:p>
    <w:p w:rsidR="00033EED" w:rsidRPr="00F3062E" w:rsidRDefault="00D32155" w:rsidP="00966E0B">
      <w:pPr>
        <w:rPr>
          <w:rFonts w:asciiTheme="majorHAnsi" w:hAnsiTheme="majorHAnsi" w:cs="Shruti"/>
        </w:rPr>
      </w:pPr>
      <w:r w:rsidRPr="00F3062E">
        <w:rPr>
          <w:rFonts w:asciiTheme="majorHAnsi" w:hAnsiTheme="majorHAnsi" w:cs="Shruti"/>
        </w:rPr>
        <w:t xml:space="preserve">If </w:t>
      </w:r>
      <w:r w:rsidR="006C7EBB" w:rsidRPr="00F3062E">
        <w:rPr>
          <w:rFonts w:asciiTheme="majorHAnsi" w:hAnsiTheme="majorHAnsi" w:cs="Shruti"/>
        </w:rPr>
        <w:t>T</w:t>
      </w:r>
      <w:r w:rsidR="00033EED" w:rsidRPr="00F3062E">
        <w:rPr>
          <w:rFonts w:asciiTheme="majorHAnsi" w:hAnsiTheme="majorHAnsi" w:cs="Shruti"/>
        </w:rPr>
        <w:t>ECHNICAL ASSISTANCE</w:t>
      </w:r>
      <w:r w:rsidR="006C7EBB" w:rsidRPr="00F3062E">
        <w:rPr>
          <w:rFonts w:asciiTheme="majorHAnsi" w:hAnsiTheme="majorHAnsi" w:cs="Shruti"/>
        </w:rPr>
        <w:t xml:space="preserve"> is </w:t>
      </w:r>
      <w:r w:rsidRPr="00F3062E">
        <w:rPr>
          <w:rFonts w:asciiTheme="majorHAnsi" w:hAnsiTheme="majorHAnsi" w:cs="Shruti"/>
        </w:rPr>
        <w:t>needed,</w:t>
      </w:r>
      <w:r w:rsidR="006C7EBB" w:rsidRPr="00F3062E">
        <w:rPr>
          <w:rFonts w:asciiTheme="majorHAnsi" w:hAnsiTheme="majorHAnsi" w:cs="Shruti"/>
        </w:rPr>
        <w:t xml:space="preserve"> please contact:</w:t>
      </w:r>
    </w:p>
    <w:p w:rsidR="00033EED" w:rsidRPr="007E4626" w:rsidRDefault="00033EED" w:rsidP="00966E0B">
      <w:pPr>
        <w:rPr>
          <w:rFonts w:asciiTheme="majorHAnsi" w:hAnsiTheme="majorHAnsi" w:cs="Shruti"/>
        </w:rPr>
      </w:pPr>
    </w:p>
    <w:p w:rsidR="00033EED" w:rsidRPr="007E4626" w:rsidRDefault="006849CD" w:rsidP="00966E0B">
      <w:pPr>
        <w:rPr>
          <w:rFonts w:asciiTheme="majorHAnsi" w:hAnsiTheme="majorHAnsi" w:cs="Shruti"/>
        </w:rPr>
      </w:pPr>
      <w:r w:rsidRPr="007E4626">
        <w:rPr>
          <w:rFonts w:asciiTheme="majorHAnsi" w:hAnsiTheme="majorHAnsi" w:cs="Shruti"/>
        </w:rPr>
        <w:tab/>
      </w:r>
      <w:r w:rsidRPr="007E4626">
        <w:rPr>
          <w:rFonts w:asciiTheme="majorHAnsi" w:hAnsiTheme="majorHAnsi" w:cs="Shruti"/>
        </w:rPr>
        <w:tab/>
      </w:r>
      <w:r w:rsidR="001B34E3" w:rsidRPr="007E4626">
        <w:rPr>
          <w:rFonts w:asciiTheme="majorHAnsi" w:hAnsiTheme="majorHAnsi" w:cs="Shruti"/>
        </w:rPr>
        <w:t>Lory Timmer</w:t>
      </w:r>
      <w:r w:rsidR="00517984" w:rsidRPr="007E4626">
        <w:rPr>
          <w:rFonts w:asciiTheme="majorHAnsi" w:hAnsiTheme="majorHAnsi" w:cs="Shruti"/>
        </w:rPr>
        <w:t xml:space="preserve"> </w:t>
      </w:r>
      <w:r w:rsidR="00FA35DB" w:rsidRPr="007E4626">
        <w:rPr>
          <w:rFonts w:asciiTheme="majorHAnsi" w:hAnsiTheme="majorHAnsi" w:cs="Shruti"/>
        </w:rPr>
        <w:t xml:space="preserve"> </w:t>
      </w:r>
    </w:p>
    <w:p w:rsidR="00033EED" w:rsidRPr="007E4626" w:rsidRDefault="006C7EBB" w:rsidP="00966E0B">
      <w:pPr>
        <w:rPr>
          <w:rFonts w:asciiTheme="majorHAnsi" w:hAnsiTheme="majorHAnsi" w:cs="Shruti"/>
        </w:rPr>
      </w:pPr>
      <w:r w:rsidRPr="007E4626">
        <w:rPr>
          <w:rFonts w:asciiTheme="majorHAnsi" w:hAnsiTheme="majorHAnsi" w:cs="Shruti"/>
        </w:rPr>
        <w:tab/>
      </w:r>
      <w:r w:rsidRPr="007E4626">
        <w:rPr>
          <w:rFonts w:asciiTheme="majorHAnsi" w:hAnsiTheme="majorHAnsi" w:cs="Shruti"/>
        </w:rPr>
        <w:tab/>
        <w:t>City of South Bend,</w:t>
      </w:r>
      <w:r w:rsidR="00794B17" w:rsidRPr="007E4626">
        <w:rPr>
          <w:rFonts w:asciiTheme="majorHAnsi" w:hAnsiTheme="majorHAnsi" w:cs="Shruti"/>
        </w:rPr>
        <w:t xml:space="preserve"> </w:t>
      </w:r>
      <w:r w:rsidR="00934C47">
        <w:rPr>
          <w:rFonts w:asciiTheme="majorHAnsi" w:hAnsiTheme="majorHAnsi" w:cs="Shruti"/>
        </w:rPr>
        <w:t>Department of Community Investment</w:t>
      </w:r>
    </w:p>
    <w:p w:rsidR="00033EED" w:rsidRPr="007E4626" w:rsidRDefault="006C7EBB" w:rsidP="00966E0B">
      <w:pPr>
        <w:rPr>
          <w:rFonts w:asciiTheme="majorHAnsi" w:hAnsiTheme="majorHAnsi" w:cs="Shruti"/>
        </w:rPr>
      </w:pPr>
      <w:r w:rsidRPr="007E4626">
        <w:rPr>
          <w:rFonts w:asciiTheme="majorHAnsi" w:hAnsiTheme="majorHAnsi" w:cs="Shruti"/>
        </w:rPr>
        <w:tab/>
      </w:r>
      <w:r w:rsidRPr="007E4626">
        <w:rPr>
          <w:rFonts w:asciiTheme="majorHAnsi" w:hAnsiTheme="majorHAnsi" w:cs="Shruti"/>
        </w:rPr>
        <w:tab/>
      </w:r>
      <w:r w:rsidR="00033EED" w:rsidRPr="007E4626">
        <w:rPr>
          <w:rFonts w:asciiTheme="majorHAnsi" w:hAnsiTheme="majorHAnsi" w:cs="Shruti"/>
        </w:rPr>
        <w:t>22</w:t>
      </w:r>
      <w:r w:rsidR="00797522" w:rsidRPr="007E4626">
        <w:rPr>
          <w:rFonts w:asciiTheme="majorHAnsi" w:hAnsiTheme="majorHAnsi" w:cs="Shruti"/>
        </w:rPr>
        <w:t>7</w:t>
      </w:r>
      <w:r w:rsidR="00033EED" w:rsidRPr="007E4626">
        <w:rPr>
          <w:rFonts w:asciiTheme="majorHAnsi" w:hAnsiTheme="majorHAnsi" w:cs="Shruti"/>
        </w:rPr>
        <w:t xml:space="preserve"> W. Jefferson Blvd.</w:t>
      </w:r>
      <w:r w:rsidR="00D32155" w:rsidRPr="007E4626">
        <w:rPr>
          <w:rFonts w:asciiTheme="majorHAnsi" w:hAnsiTheme="majorHAnsi" w:cs="Shruti"/>
        </w:rPr>
        <w:t>,</w:t>
      </w:r>
      <w:r w:rsidR="00033EED" w:rsidRPr="007E4626">
        <w:rPr>
          <w:rFonts w:asciiTheme="majorHAnsi" w:hAnsiTheme="majorHAnsi" w:cs="Shruti"/>
        </w:rPr>
        <w:t xml:space="preserve"> </w:t>
      </w:r>
      <w:r w:rsidR="00794B17" w:rsidRPr="007E4626">
        <w:rPr>
          <w:rFonts w:asciiTheme="majorHAnsi" w:hAnsiTheme="majorHAnsi" w:cs="Shruti"/>
        </w:rPr>
        <w:t>Suite 1</w:t>
      </w:r>
      <w:r w:rsidR="00E43C0F" w:rsidRPr="007E4626">
        <w:rPr>
          <w:rFonts w:asciiTheme="majorHAnsi" w:hAnsiTheme="majorHAnsi" w:cs="Shruti"/>
        </w:rPr>
        <w:t>4</w:t>
      </w:r>
      <w:r w:rsidR="00797522" w:rsidRPr="007E4626">
        <w:rPr>
          <w:rFonts w:asciiTheme="majorHAnsi" w:hAnsiTheme="majorHAnsi" w:cs="Shruti"/>
        </w:rPr>
        <w:t>00</w:t>
      </w:r>
      <w:r w:rsidR="000224C6" w:rsidRPr="007E4626">
        <w:rPr>
          <w:rFonts w:asciiTheme="majorHAnsi" w:hAnsiTheme="majorHAnsi" w:cs="Shruti"/>
        </w:rPr>
        <w:t>S</w:t>
      </w:r>
    </w:p>
    <w:p w:rsidR="006C7EBB" w:rsidRPr="007E4626" w:rsidRDefault="006849CD" w:rsidP="00966E0B">
      <w:pPr>
        <w:rPr>
          <w:rFonts w:asciiTheme="majorHAnsi" w:hAnsiTheme="majorHAnsi" w:cs="Shruti"/>
        </w:rPr>
      </w:pPr>
      <w:r w:rsidRPr="007E4626">
        <w:rPr>
          <w:rFonts w:asciiTheme="majorHAnsi" w:hAnsiTheme="majorHAnsi" w:cs="Shruti"/>
        </w:rPr>
        <w:tab/>
      </w:r>
      <w:r w:rsidRPr="007E4626">
        <w:rPr>
          <w:rFonts w:asciiTheme="majorHAnsi" w:hAnsiTheme="majorHAnsi" w:cs="Shruti"/>
        </w:rPr>
        <w:tab/>
      </w:r>
      <w:r w:rsidR="00033EED" w:rsidRPr="007E4626">
        <w:rPr>
          <w:rFonts w:asciiTheme="majorHAnsi" w:hAnsiTheme="majorHAnsi" w:cs="Shruti"/>
        </w:rPr>
        <w:t>South Bend, IN 46601</w:t>
      </w:r>
      <w:r w:rsidR="006C7EBB" w:rsidRPr="007E4626">
        <w:rPr>
          <w:rFonts w:asciiTheme="majorHAnsi" w:hAnsiTheme="majorHAnsi" w:cs="Shruti"/>
        </w:rPr>
        <w:t xml:space="preserve"> </w:t>
      </w:r>
    </w:p>
    <w:p w:rsidR="0071617F" w:rsidRPr="007E4626" w:rsidRDefault="00FA35DB" w:rsidP="00966E0B">
      <w:pPr>
        <w:rPr>
          <w:rStyle w:val="Hyperlink"/>
          <w:rFonts w:asciiTheme="majorHAnsi" w:hAnsiTheme="majorHAnsi" w:cs="Shruti"/>
          <w:u w:val="single"/>
        </w:rPr>
      </w:pPr>
      <w:r w:rsidRPr="007E4626">
        <w:rPr>
          <w:rFonts w:asciiTheme="majorHAnsi" w:hAnsiTheme="majorHAnsi" w:cs="Shruti"/>
        </w:rPr>
        <w:tab/>
      </w:r>
      <w:r w:rsidRPr="007E4626">
        <w:rPr>
          <w:rFonts w:asciiTheme="majorHAnsi" w:hAnsiTheme="majorHAnsi" w:cs="Shruti"/>
        </w:rPr>
        <w:tab/>
      </w:r>
      <w:r w:rsidR="0071617F" w:rsidRPr="007E4626">
        <w:rPr>
          <w:rFonts w:asciiTheme="majorHAnsi" w:hAnsiTheme="majorHAnsi" w:cs="Shruti"/>
        </w:rPr>
        <w:t xml:space="preserve">(574) 235-5841 or </w:t>
      </w:r>
      <w:hyperlink r:id="rId9" w:history="1">
        <w:r w:rsidR="0071617F" w:rsidRPr="00631D32">
          <w:rPr>
            <w:rStyle w:val="Hyperlink"/>
            <w:rFonts w:asciiTheme="majorHAnsi" w:hAnsiTheme="majorHAnsi" w:cs="Shruti"/>
            <w:color w:val="0070C0"/>
            <w:u w:val="single"/>
          </w:rPr>
          <w:t>ltimmer@southbendin.gov</w:t>
        </w:r>
      </w:hyperlink>
    </w:p>
    <w:p w:rsidR="00033EED" w:rsidRPr="007E4626" w:rsidRDefault="00FA35DB" w:rsidP="00966E0B">
      <w:pPr>
        <w:rPr>
          <w:rFonts w:asciiTheme="majorHAnsi" w:hAnsiTheme="majorHAnsi" w:cs="Shruti"/>
        </w:rPr>
      </w:pPr>
      <w:r w:rsidRPr="007E4626">
        <w:rPr>
          <w:rFonts w:asciiTheme="majorHAnsi" w:hAnsiTheme="majorHAnsi" w:cs="Shruti"/>
        </w:rPr>
        <w:tab/>
      </w:r>
    </w:p>
    <w:p w:rsidR="006C7EBB" w:rsidRPr="00F3062E" w:rsidRDefault="006C7EBB" w:rsidP="00966E0B">
      <w:pPr>
        <w:pBdr>
          <w:top w:val="single" w:sz="6" w:space="0" w:color="FFFFFF"/>
          <w:left w:val="single" w:sz="6" w:space="0" w:color="FFFFFF"/>
          <w:bottom w:val="single" w:sz="6" w:space="0" w:color="FFFFFF"/>
          <w:right w:val="single" w:sz="6" w:space="0" w:color="FFFFFF"/>
        </w:pBdr>
        <w:spacing w:line="240" w:lineRule="exact"/>
        <w:rPr>
          <w:rFonts w:asciiTheme="majorHAnsi" w:hAnsiTheme="majorHAnsi" w:cs="Shruti"/>
        </w:rPr>
      </w:pPr>
    </w:p>
    <w:p w:rsidR="00946DED" w:rsidRPr="007E4626" w:rsidRDefault="006C7EBB" w:rsidP="00966E0B">
      <w:pPr>
        <w:pBdr>
          <w:top w:val="single" w:sz="6" w:space="0" w:color="FFFFFF"/>
          <w:left w:val="single" w:sz="6" w:space="0" w:color="FFFFFF"/>
          <w:bottom w:val="single" w:sz="6" w:space="0" w:color="FFFFFF"/>
          <w:right w:val="single" w:sz="6" w:space="0" w:color="FFFFFF"/>
        </w:pBdr>
        <w:rPr>
          <w:rFonts w:asciiTheme="majorHAnsi" w:hAnsiTheme="majorHAnsi" w:cs="Arial"/>
          <w:b/>
        </w:rPr>
      </w:pPr>
      <w:r w:rsidRPr="00F3062E">
        <w:rPr>
          <w:rFonts w:asciiTheme="majorHAnsi" w:hAnsiTheme="majorHAnsi" w:cs="Shruti"/>
        </w:rPr>
        <w:t>Please read the instructions and review the application carefully before completion and submission.</w:t>
      </w:r>
      <w:r w:rsidR="007044E0" w:rsidRPr="00F3062E">
        <w:rPr>
          <w:rFonts w:asciiTheme="majorHAnsi" w:hAnsiTheme="majorHAnsi" w:cs="Shruti"/>
        </w:rPr>
        <w:t xml:space="preserve">  Some</w:t>
      </w:r>
      <w:r w:rsidR="006A4830" w:rsidRPr="00F3062E">
        <w:rPr>
          <w:rFonts w:asciiTheme="majorHAnsi" w:hAnsiTheme="majorHAnsi" w:cs="Shruti"/>
        </w:rPr>
        <w:t xml:space="preserve"> </w:t>
      </w:r>
      <w:r w:rsidR="007044E0" w:rsidRPr="00F3062E">
        <w:rPr>
          <w:rFonts w:asciiTheme="majorHAnsi" w:hAnsiTheme="majorHAnsi" w:cs="Shruti"/>
        </w:rPr>
        <w:t xml:space="preserve">items have changed. </w:t>
      </w:r>
      <w:r w:rsidR="00291189" w:rsidRPr="00F3062E">
        <w:rPr>
          <w:rFonts w:asciiTheme="majorHAnsi" w:hAnsiTheme="majorHAnsi" w:cs="Shruti"/>
        </w:rPr>
        <w:t xml:space="preserve"> </w:t>
      </w:r>
      <w:r w:rsidRPr="00EB6C59">
        <w:rPr>
          <w:rFonts w:asciiTheme="majorHAnsi" w:hAnsiTheme="majorHAnsi" w:cs="Shruti"/>
          <w:b/>
        </w:rPr>
        <w:t>Submission of an incomplete application</w:t>
      </w:r>
      <w:r w:rsidR="000F4FC2" w:rsidRPr="00EB6C59">
        <w:rPr>
          <w:rFonts w:asciiTheme="majorHAnsi" w:hAnsiTheme="majorHAnsi" w:cs="Shruti"/>
          <w:b/>
        </w:rPr>
        <w:t xml:space="preserve"> </w:t>
      </w:r>
      <w:r w:rsidR="008C7CAC" w:rsidRPr="00EB6C59">
        <w:rPr>
          <w:rFonts w:asciiTheme="majorHAnsi" w:hAnsiTheme="majorHAnsi" w:cs="Shruti"/>
          <w:b/>
        </w:rPr>
        <w:t>will result in the application being returned for re-submission.  S</w:t>
      </w:r>
      <w:r w:rsidRPr="00EB6C59">
        <w:rPr>
          <w:rFonts w:asciiTheme="majorHAnsi" w:hAnsiTheme="majorHAnsi" w:cs="Shruti"/>
          <w:b/>
        </w:rPr>
        <w:t xml:space="preserve">ubmission </w:t>
      </w:r>
      <w:r w:rsidR="008C7CAC" w:rsidRPr="00EB6C59">
        <w:rPr>
          <w:rFonts w:asciiTheme="majorHAnsi" w:hAnsiTheme="majorHAnsi" w:cs="Shruti"/>
          <w:b/>
        </w:rPr>
        <w:t xml:space="preserve">of an </w:t>
      </w:r>
      <w:r w:rsidR="00CC0296" w:rsidRPr="00EB6C59">
        <w:rPr>
          <w:rFonts w:asciiTheme="majorHAnsi" w:hAnsiTheme="majorHAnsi" w:cs="Shruti"/>
          <w:b/>
        </w:rPr>
        <w:t xml:space="preserve">initial </w:t>
      </w:r>
      <w:r w:rsidR="008C7CAC" w:rsidRPr="00EB6C59">
        <w:rPr>
          <w:rFonts w:asciiTheme="majorHAnsi" w:hAnsiTheme="majorHAnsi" w:cs="Shruti"/>
          <w:b/>
        </w:rPr>
        <w:t xml:space="preserve">application </w:t>
      </w:r>
      <w:r w:rsidRPr="00EB6C59">
        <w:rPr>
          <w:rFonts w:asciiTheme="majorHAnsi" w:hAnsiTheme="majorHAnsi" w:cs="Shruti"/>
          <w:b/>
        </w:rPr>
        <w:t xml:space="preserve">after the </w:t>
      </w:r>
      <w:r w:rsidR="007044E0" w:rsidRPr="00EB6C59">
        <w:rPr>
          <w:rFonts w:asciiTheme="majorHAnsi" w:hAnsiTheme="majorHAnsi" w:cs="Shruti"/>
          <w:b/>
        </w:rPr>
        <w:t>deadline date</w:t>
      </w:r>
      <w:r w:rsidR="000F4FC2" w:rsidRPr="00EB6C59">
        <w:rPr>
          <w:rFonts w:asciiTheme="majorHAnsi" w:hAnsiTheme="majorHAnsi" w:cs="Shruti"/>
          <w:b/>
        </w:rPr>
        <w:t>/</w:t>
      </w:r>
      <w:r w:rsidRPr="00EB6C59">
        <w:rPr>
          <w:rFonts w:asciiTheme="majorHAnsi" w:hAnsiTheme="majorHAnsi" w:cs="Shruti"/>
          <w:b/>
        </w:rPr>
        <w:t>time may result in the proposal being disqualified</w:t>
      </w:r>
      <w:r w:rsidRPr="007E4626">
        <w:rPr>
          <w:rFonts w:asciiTheme="majorHAnsi" w:hAnsiTheme="majorHAnsi" w:cs="Shruti"/>
          <w:b/>
        </w:rPr>
        <w:t>.</w:t>
      </w:r>
      <w:r w:rsidRPr="007E4626">
        <w:rPr>
          <w:rFonts w:asciiTheme="majorHAnsi" w:hAnsiTheme="majorHAnsi" w:cs="Arial"/>
          <w:b/>
        </w:rPr>
        <w:tab/>
      </w:r>
    </w:p>
    <w:p w:rsidR="00255F89" w:rsidRPr="007E4626" w:rsidRDefault="00814A41" w:rsidP="00966E0B">
      <w:pPr>
        <w:widowControl/>
        <w:pBdr>
          <w:top w:val="single" w:sz="6" w:space="0" w:color="FFFFFF"/>
          <w:left w:val="single" w:sz="6" w:space="0" w:color="FFFFFF"/>
          <w:bottom w:val="single" w:sz="6" w:space="0" w:color="FFFFFF"/>
          <w:right w:val="single" w:sz="6" w:space="0" w:color="FFFFFF"/>
        </w:pBdr>
        <w:spacing w:line="240" w:lineRule="exact"/>
        <w:rPr>
          <w:rFonts w:asciiTheme="majorHAnsi" w:hAnsiTheme="majorHAnsi" w:cs="Arial"/>
          <w:b/>
          <w:bCs/>
        </w:rPr>
      </w:pPr>
      <w:r w:rsidRPr="00A564BC">
        <w:rPr>
          <w:rFonts w:ascii="Arial" w:hAnsi="Arial" w:cs="Arial"/>
          <w:b/>
          <w:noProof/>
          <w:sz w:val="22"/>
          <w:szCs w:val="22"/>
        </w:rPr>
        <mc:AlternateContent>
          <mc:Choice Requires="wps">
            <w:drawing>
              <wp:anchor distT="45720" distB="45720" distL="114300" distR="114300" simplePos="0" relativeHeight="251658752" behindDoc="1" locked="0" layoutInCell="1" allowOverlap="1" wp14:anchorId="577DACE3" wp14:editId="0B5E61F3">
                <wp:simplePos x="0" y="0"/>
                <wp:positionH relativeFrom="column">
                  <wp:posOffset>-388620</wp:posOffset>
                </wp:positionH>
                <wp:positionV relativeFrom="paragraph">
                  <wp:posOffset>187325</wp:posOffset>
                </wp:positionV>
                <wp:extent cx="6676390" cy="960120"/>
                <wp:effectExtent l="0" t="0" r="10160" b="11430"/>
                <wp:wrapTight wrapText="bothSides">
                  <wp:wrapPolygon edited="0">
                    <wp:start x="0" y="0"/>
                    <wp:lineTo x="0" y="21429"/>
                    <wp:lineTo x="21571" y="21429"/>
                    <wp:lineTo x="2157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960120"/>
                        </a:xfrm>
                        <a:prstGeom prst="rect">
                          <a:avLst/>
                        </a:prstGeom>
                        <a:solidFill>
                          <a:srgbClr val="FFFF00">
                            <a:alpha val="50000"/>
                          </a:srgbClr>
                        </a:solidFill>
                        <a:ln w="12700">
                          <a:solidFill>
                            <a:srgbClr val="000000"/>
                          </a:solidFill>
                          <a:miter lim="800000"/>
                          <a:headEnd/>
                          <a:tailEnd/>
                        </a:ln>
                      </wps:spPr>
                      <wps:txbx>
                        <w:txbxContent>
                          <w:p w:rsidR="003B229F" w:rsidRPr="000B0DAE" w:rsidRDefault="003B229F" w:rsidP="00814A41">
                            <w:pPr>
                              <w:spacing w:after="200" w:line="276" w:lineRule="auto"/>
                              <w:rPr>
                                <w:color w:val="FF0000"/>
                              </w:rPr>
                            </w:pPr>
                            <w:r w:rsidRPr="000B0DAE">
                              <w:rPr>
                                <w:b/>
                                <w:color w:val="FF0000"/>
                              </w:rPr>
                              <w:t>PLEASE NOTE</w:t>
                            </w:r>
                            <w:r w:rsidRPr="000B0DAE">
                              <w:rPr>
                                <w:color w:val="FF0000"/>
                              </w:rPr>
                              <w:t xml:space="preserve">:  </w:t>
                            </w:r>
                            <w:r>
                              <w:rPr>
                                <w:color w:val="FF0000"/>
                              </w:rPr>
                              <w:t>The timeframe of any federal budget discussions, modifications and/or approval cannot be projected.  The</w:t>
                            </w:r>
                            <w:r w:rsidRPr="000B0DAE">
                              <w:rPr>
                                <w:color w:val="FF0000"/>
                              </w:rPr>
                              <w:t xml:space="preserve"> </w:t>
                            </w:r>
                            <w:r>
                              <w:rPr>
                                <w:color w:val="FF0000"/>
                              </w:rPr>
                              <w:t>St. Joseph County Housing Consortium</w:t>
                            </w:r>
                            <w:r w:rsidRPr="000B0DAE">
                              <w:rPr>
                                <w:color w:val="FF0000"/>
                              </w:rPr>
                              <w:t xml:space="preserve"> </w:t>
                            </w:r>
                            <w:r>
                              <w:rPr>
                                <w:color w:val="FF0000"/>
                              </w:rPr>
                              <w:t>will proceed</w:t>
                            </w:r>
                            <w:r w:rsidRPr="000B0DAE">
                              <w:rPr>
                                <w:color w:val="FF0000"/>
                              </w:rPr>
                              <w:t xml:space="preserve"> as usual with the application process for its HUD-funded programs</w:t>
                            </w:r>
                            <w:r>
                              <w:rPr>
                                <w:color w:val="FF0000"/>
                              </w:rPr>
                              <w:t>.  Please be aware that this is done</w:t>
                            </w:r>
                            <w:r w:rsidRPr="000B0DAE">
                              <w:rPr>
                                <w:color w:val="FF0000"/>
                              </w:rPr>
                              <w:t xml:space="preserve"> with the understanding that FY </w:t>
                            </w:r>
                            <w:r>
                              <w:rPr>
                                <w:color w:val="FF0000"/>
                              </w:rPr>
                              <w:t>2020</w:t>
                            </w:r>
                            <w:r w:rsidRPr="000B0DAE">
                              <w:rPr>
                                <w:color w:val="FF0000"/>
                              </w:rPr>
                              <w:t xml:space="preserve"> funding </w:t>
                            </w:r>
                            <w:r>
                              <w:rPr>
                                <w:color w:val="FF0000"/>
                              </w:rPr>
                              <w:t>is not confirmed.</w:t>
                            </w:r>
                          </w:p>
                          <w:p w:rsidR="003B229F" w:rsidRPr="000B0DAE" w:rsidRDefault="003B229F" w:rsidP="008447C6">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DACE3" id="Text Box 2" o:spid="_x0000_s1027" type="#_x0000_t202" style="position:absolute;margin-left:-30.6pt;margin-top:14.75pt;width:525.7pt;height:75.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" fillcolor="yellow" strokeweight="1pt">
                <v:fill opacity="32896f"/>
                <v:textbox>
                  <w:txbxContent>
                    <w:p w:rsidR="003B229F" w:rsidRPr="000B0DAE" w:rsidRDefault="003B229F" w:rsidP="00814A41">
                      <w:pPr>
                        <w:spacing w:after="200" w:line="276" w:lineRule="auto"/>
                        <w:rPr>
                          <w:color w:val="FF0000"/>
                        </w:rPr>
                      </w:pPr>
                      <w:r w:rsidRPr="000B0DAE">
                        <w:rPr>
                          <w:b/>
                          <w:color w:val="FF0000"/>
                        </w:rPr>
                        <w:t>PLEASE NOTE</w:t>
                      </w:r>
                      <w:r w:rsidRPr="000B0DAE">
                        <w:rPr>
                          <w:color w:val="FF0000"/>
                        </w:rPr>
                        <w:t xml:space="preserve">:  </w:t>
                      </w:r>
                      <w:r>
                        <w:rPr>
                          <w:color w:val="FF0000"/>
                        </w:rPr>
                        <w:t>The timeframe of any federal budget discussions, modifications and/or approval cannot be projected.  The</w:t>
                      </w:r>
                      <w:r w:rsidRPr="000B0DAE">
                        <w:rPr>
                          <w:color w:val="FF0000"/>
                        </w:rPr>
                        <w:t xml:space="preserve"> </w:t>
                      </w:r>
                      <w:r>
                        <w:rPr>
                          <w:color w:val="FF0000"/>
                        </w:rPr>
                        <w:t>St. Joseph County Housing Consortium</w:t>
                      </w:r>
                      <w:r w:rsidRPr="000B0DAE">
                        <w:rPr>
                          <w:color w:val="FF0000"/>
                        </w:rPr>
                        <w:t xml:space="preserve"> </w:t>
                      </w:r>
                      <w:r>
                        <w:rPr>
                          <w:color w:val="FF0000"/>
                        </w:rPr>
                        <w:t>will proceed</w:t>
                      </w:r>
                      <w:r w:rsidRPr="000B0DAE">
                        <w:rPr>
                          <w:color w:val="FF0000"/>
                        </w:rPr>
                        <w:t xml:space="preserve"> as usual with the application process for its HUD-funded programs</w:t>
                      </w:r>
                      <w:r>
                        <w:rPr>
                          <w:color w:val="FF0000"/>
                        </w:rPr>
                        <w:t>.  Please be aware that this is done</w:t>
                      </w:r>
                      <w:r w:rsidRPr="000B0DAE">
                        <w:rPr>
                          <w:color w:val="FF0000"/>
                        </w:rPr>
                        <w:t xml:space="preserve"> with the understanding that FY </w:t>
                      </w:r>
                      <w:r>
                        <w:rPr>
                          <w:color w:val="FF0000"/>
                        </w:rPr>
                        <w:t>2020</w:t>
                      </w:r>
                      <w:r w:rsidRPr="000B0DAE">
                        <w:rPr>
                          <w:color w:val="FF0000"/>
                        </w:rPr>
                        <w:t xml:space="preserve"> funding </w:t>
                      </w:r>
                      <w:r>
                        <w:rPr>
                          <w:color w:val="FF0000"/>
                        </w:rPr>
                        <w:t>is not confirmed.</w:t>
                      </w:r>
                    </w:p>
                    <w:p w:rsidR="003B229F" w:rsidRPr="000B0DAE" w:rsidRDefault="003B229F" w:rsidP="008447C6">
                      <w:pPr>
                        <w:rPr>
                          <w:color w:val="FF0000"/>
                        </w:rPr>
                      </w:pPr>
                    </w:p>
                  </w:txbxContent>
                </v:textbox>
                <w10:wrap type="tight"/>
              </v:shape>
            </w:pict>
          </mc:Fallback>
        </mc:AlternateContent>
      </w:r>
    </w:p>
    <w:p w:rsidR="003F7291" w:rsidRDefault="003F7291"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b/>
          <w:bCs/>
          <w:u w:val="single"/>
        </w:rPr>
        <w:sectPr w:rsidR="003F7291" w:rsidSect="00E9784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46" w:footer="288" w:gutter="0"/>
          <w:pgNumType w:start="1"/>
          <w:cols w:space="720"/>
          <w:noEndnote/>
          <w:titlePg/>
          <w:docGrid w:linePitch="326"/>
        </w:sectPr>
      </w:pPr>
    </w:p>
    <w:p w:rsidR="00946DED" w:rsidRPr="007E4626" w:rsidRDefault="00946DE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u w:val="single"/>
        </w:rPr>
      </w:pPr>
      <w:r w:rsidRPr="007E4626">
        <w:rPr>
          <w:rFonts w:asciiTheme="majorHAnsi" w:hAnsiTheme="majorHAnsi" w:cs="Arial"/>
          <w:b/>
          <w:bCs/>
          <w:u w:val="single"/>
        </w:rPr>
        <w:lastRenderedPageBreak/>
        <w:t xml:space="preserve">Instructions for HOME Application for Funding - PY </w:t>
      </w:r>
      <w:r w:rsidR="009070AB">
        <w:rPr>
          <w:rFonts w:asciiTheme="majorHAnsi" w:hAnsiTheme="majorHAnsi" w:cs="Arial"/>
          <w:b/>
          <w:bCs/>
          <w:u w:val="single"/>
        </w:rPr>
        <w:t>2020</w:t>
      </w:r>
    </w:p>
    <w:p w:rsidR="00946DED" w:rsidRPr="007E4626" w:rsidRDefault="00946DE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sz w:val="22"/>
          <w:szCs w:val="22"/>
        </w:rPr>
      </w:pPr>
    </w:p>
    <w:p w:rsidR="00DA7F23" w:rsidRPr="004832F5" w:rsidRDefault="006D1514"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r w:rsidRPr="004832F5">
        <w:rPr>
          <w:rFonts w:asciiTheme="majorHAnsi" w:hAnsiTheme="majorHAnsi" w:cs="Arial"/>
        </w:rPr>
        <w:t xml:space="preserve">Please submit one (1) original </w:t>
      </w:r>
      <w:r w:rsidR="00D32155" w:rsidRPr="004832F5">
        <w:rPr>
          <w:rFonts w:asciiTheme="majorHAnsi" w:hAnsiTheme="majorHAnsi" w:cs="Arial"/>
        </w:rPr>
        <w:t xml:space="preserve">application </w:t>
      </w:r>
      <w:r w:rsidR="00DA7F23" w:rsidRPr="004832F5">
        <w:rPr>
          <w:rFonts w:asciiTheme="majorHAnsi" w:hAnsiTheme="majorHAnsi" w:cs="Arial"/>
        </w:rPr>
        <w:t>and</w:t>
      </w:r>
      <w:r w:rsidRPr="004832F5">
        <w:rPr>
          <w:rFonts w:asciiTheme="majorHAnsi" w:hAnsiTheme="majorHAnsi" w:cs="Arial"/>
        </w:rPr>
        <w:t xml:space="preserve"> one (1) copy</w:t>
      </w:r>
      <w:r w:rsidR="000B5F00" w:rsidRPr="004832F5">
        <w:rPr>
          <w:rFonts w:asciiTheme="majorHAnsi" w:hAnsiTheme="majorHAnsi" w:cs="Arial"/>
        </w:rPr>
        <w:t xml:space="preserve"> </w:t>
      </w:r>
      <w:r w:rsidRPr="004832F5">
        <w:rPr>
          <w:rFonts w:asciiTheme="majorHAnsi" w:hAnsiTheme="majorHAnsi" w:cs="Arial"/>
        </w:rPr>
        <w:t>to:</w:t>
      </w:r>
      <w:r w:rsidR="00946DED" w:rsidRPr="004832F5">
        <w:rPr>
          <w:rFonts w:asciiTheme="majorHAnsi" w:hAnsiTheme="majorHAnsi" w:cs="Arial"/>
        </w:rPr>
        <w:t xml:space="preserve"> </w:t>
      </w:r>
    </w:p>
    <w:p w:rsidR="00DA7F23" w:rsidRPr="007E4626" w:rsidRDefault="00DA7F23"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sz w:val="20"/>
          <w:szCs w:val="20"/>
        </w:rPr>
      </w:pPr>
    </w:p>
    <w:p w:rsidR="00DA7F23" w:rsidRPr="007E4626" w:rsidRDefault="00DA7F23" w:rsidP="00966E0B">
      <w:pPr>
        <w:widowControl/>
        <w:pBdr>
          <w:top w:val="single" w:sz="6" w:space="0" w:color="FFFFFF"/>
          <w:left w:val="single" w:sz="6" w:space="0" w:color="FFFFFF"/>
          <w:bottom w:val="single" w:sz="6" w:space="0" w:color="FFFFFF"/>
          <w:right w:val="single" w:sz="6" w:space="0" w:color="FFFFFF"/>
        </w:pBdr>
        <w:tabs>
          <w:tab w:val="left" w:pos="-36"/>
        </w:tabs>
        <w:rPr>
          <w:rFonts w:asciiTheme="majorHAnsi" w:hAnsiTheme="majorHAnsi" w:cs="Arial"/>
        </w:rPr>
      </w:pPr>
      <w:r w:rsidRPr="007E4626">
        <w:rPr>
          <w:rFonts w:asciiTheme="majorHAnsi" w:hAnsiTheme="majorHAnsi" w:cs="Arial"/>
        </w:rPr>
        <w:tab/>
      </w:r>
      <w:r w:rsidRPr="007E4626">
        <w:rPr>
          <w:rFonts w:asciiTheme="majorHAnsi" w:hAnsiTheme="majorHAnsi" w:cs="Arial"/>
        </w:rPr>
        <w:tab/>
      </w:r>
      <w:r w:rsidRPr="007E4626">
        <w:rPr>
          <w:rFonts w:asciiTheme="majorHAnsi" w:hAnsiTheme="majorHAnsi" w:cs="Arial"/>
        </w:rPr>
        <w:tab/>
      </w:r>
      <w:r w:rsidR="00946DED" w:rsidRPr="007E4626">
        <w:rPr>
          <w:rFonts w:asciiTheme="majorHAnsi" w:hAnsiTheme="majorHAnsi" w:cs="Arial"/>
        </w:rPr>
        <w:t>D</w:t>
      </w:r>
      <w:r w:rsidR="00543BA3" w:rsidRPr="007E4626">
        <w:rPr>
          <w:rFonts w:asciiTheme="majorHAnsi" w:hAnsiTheme="majorHAnsi" w:cs="Arial"/>
        </w:rPr>
        <w:t xml:space="preserve">epartment of </w:t>
      </w:r>
      <w:r w:rsidR="00946DED" w:rsidRPr="007E4626">
        <w:rPr>
          <w:rFonts w:asciiTheme="majorHAnsi" w:hAnsiTheme="majorHAnsi" w:cs="Arial"/>
        </w:rPr>
        <w:t xml:space="preserve">Community </w:t>
      </w:r>
      <w:r w:rsidR="004E1DB3" w:rsidRPr="007E4626">
        <w:rPr>
          <w:rFonts w:asciiTheme="majorHAnsi" w:hAnsiTheme="majorHAnsi" w:cs="Arial"/>
        </w:rPr>
        <w:t>Investment</w:t>
      </w:r>
    </w:p>
    <w:p w:rsidR="00DA7F23" w:rsidRPr="007E4626" w:rsidRDefault="00DA7F23"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r w:rsidRPr="007E4626">
        <w:rPr>
          <w:rFonts w:asciiTheme="majorHAnsi" w:hAnsiTheme="majorHAnsi" w:cs="Arial"/>
        </w:rPr>
        <w:tab/>
      </w:r>
      <w:r w:rsidRPr="007E4626">
        <w:rPr>
          <w:rFonts w:asciiTheme="majorHAnsi" w:hAnsiTheme="majorHAnsi" w:cs="Arial"/>
        </w:rPr>
        <w:tab/>
      </w:r>
      <w:r w:rsidRPr="007E4626">
        <w:rPr>
          <w:rFonts w:asciiTheme="majorHAnsi" w:hAnsiTheme="majorHAnsi" w:cs="Arial"/>
        </w:rPr>
        <w:tab/>
        <w:t>County-City Building</w:t>
      </w:r>
    </w:p>
    <w:p w:rsidR="00DA7F23" w:rsidRPr="007E4626" w:rsidRDefault="00DA7F23"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r w:rsidRPr="007E4626">
        <w:rPr>
          <w:rFonts w:asciiTheme="majorHAnsi" w:hAnsiTheme="majorHAnsi" w:cs="Arial"/>
        </w:rPr>
        <w:tab/>
      </w:r>
      <w:r w:rsidRPr="007E4626">
        <w:rPr>
          <w:rFonts w:asciiTheme="majorHAnsi" w:hAnsiTheme="majorHAnsi" w:cs="Arial"/>
        </w:rPr>
        <w:tab/>
      </w:r>
      <w:r w:rsidRPr="007E4626">
        <w:rPr>
          <w:rFonts w:asciiTheme="majorHAnsi" w:hAnsiTheme="majorHAnsi" w:cs="Arial"/>
        </w:rPr>
        <w:tab/>
      </w:r>
      <w:r w:rsidR="00946DED" w:rsidRPr="007E4626">
        <w:rPr>
          <w:rFonts w:asciiTheme="majorHAnsi" w:hAnsiTheme="majorHAnsi" w:cs="Arial"/>
        </w:rPr>
        <w:t>227 W. Jefferson Blvd.</w:t>
      </w:r>
      <w:r w:rsidR="006D1514" w:rsidRPr="007E4626">
        <w:rPr>
          <w:rFonts w:asciiTheme="majorHAnsi" w:hAnsiTheme="majorHAnsi" w:cs="Arial"/>
        </w:rPr>
        <w:t>,</w:t>
      </w:r>
      <w:r w:rsidR="00A9478B" w:rsidRPr="007E4626">
        <w:rPr>
          <w:rFonts w:asciiTheme="majorHAnsi" w:hAnsiTheme="majorHAnsi" w:cs="Arial"/>
        </w:rPr>
        <w:t xml:space="preserve"> </w:t>
      </w:r>
      <w:r w:rsidRPr="007E4626">
        <w:rPr>
          <w:rFonts w:asciiTheme="majorHAnsi" w:hAnsiTheme="majorHAnsi" w:cs="Arial"/>
        </w:rPr>
        <w:t xml:space="preserve">Suite </w:t>
      </w:r>
      <w:r w:rsidR="00946DED" w:rsidRPr="007E4626">
        <w:rPr>
          <w:rFonts w:asciiTheme="majorHAnsi" w:hAnsiTheme="majorHAnsi" w:cs="Arial"/>
        </w:rPr>
        <w:t>1</w:t>
      </w:r>
      <w:r w:rsidR="004E1DB3" w:rsidRPr="007E4626">
        <w:rPr>
          <w:rFonts w:asciiTheme="majorHAnsi" w:hAnsiTheme="majorHAnsi" w:cs="Arial"/>
        </w:rPr>
        <w:t>4</w:t>
      </w:r>
      <w:r w:rsidR="00946DED" w:rsidRPr="007E4626">
        <w:rPr>
          <w:rFonts w:asciiTheme="majorHAnsi" w:hAnsiTheme="majorHAnsi" w:cs="Arial"/>
        </w:rPr>
        <w:t>00</w:t>
      </w:r>
      <w:r w:rsidR="006849CD" w:rsidRPr="007E4626">
        <w:rPr>
          <w:rFonts w:asciiTheme="majorHAnsi" w:hAnsiTheme="majorHAnsi" w:cs="Arial"/>
        </w:rPr>
        <w:t>S</w:t>
      </w:r>
      <w:r w:rsidR="00946DED" w:rsidRPr="007E4626">
        <w:rPr>
          <w:rFonts w:asciiTheme="majorHAnsi" w:hAnsiTheme="majorHAnsi" w:cs="Arial"/>
        </w:rPr>
        <w:t xml:space="preserve"> </w:t>
      </w:r>
    </w:p>
    <w:p w:rsidR="00DA7F23" w:rsidRPr="007E4626" w:rsidRDefault="00DA7F23"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r w:rsidRPr="007E4626">
        <w:rPr>
          <w:rFonts w:asciiTheme="majorHAnsi" w:hAnsiTheme="majorHAnsi" w:cs="Arial"/>
        </w:rPr>
        <w:tab/>
      </w:r>
      <w:r w:rsidRPr="007E4626">
        <w:rPr>
          <w:rFonts w:asciiTheme="majorHAnsi" w:hAnsiTheme="majorHAnsi" w:cs="Arial"/>
        </w:rPr>
        <w:tab/>
      </w:r>
      <w:r w:rsidRPr="007E4626">
        <w:rPr>
          <w:rFonts w:asciiTheme="majorHAnsi" w:hAnsiTheme="majorHAnsi" w:cs="Arial"/>
        </w:rPr>
        <w:tab/>
      </w:r>
      <w:r w:rsidR="00946DED" w:rsidRPr="007E4626">
        <w:rPr>
          <w:rFonts w:asciiTheme="majorHAnsi" w:hAnsiTheme="majorHAnsi" w:cs="Arial"/>
        </w:rPr>
        <w:t>South Bend, IN 46601</w:t>
      </w:r>
      <w:r w:rsidR="007A77C1" w:rsidRPr="007E4626">
        <w:rPr>
          <w:rFonts w:asciiTheme="majorHAnsi" w:hAnsiTheme="majorHAnsi" w:cs="Arial"/>
        </w:rPr>
        <w:t xml:space="preserve"> </w:t>
      </w:r>
    </w:p>
    <w:p w:rsidR="00DA7F23" w:rsidRPr="007E4626" w:rsidRDefault="00DA7F23"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sz w:val="20"/>
          <w:szCs w:val="20"/>
        </w:rPr>
      </w:pPr>
    </w:p>
    <w:p w:rsidR="00946DED" w:rsidRPr="007E4626" w:rsidRDefault="007A77C1"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b/>
        </w:rPr>
      </w:pPr>
      <w:r w:rsidRPr="007E4626">
        <w:rPr>
          <w:rFonts w:asciiTheme="majorHAnsi" w:hAnsiTheme="majorHAnsi" w:cs="Arial"/>
        </w:rPr>
        <w:t>no later than</w:t>
      </w:r>
      <w:r w:rsidR="00946DED" w:rsidRPr="007E4626">
        <w:rPr>
          <w:rFonts w:asciiTheme="majorHAnsi" w:hAnsiTheme="majorHAnsi" w:cs="Arial"/>
        </w:rPr>
        <w:t xml:space="preserve"> </w:t>
      </w:r>
      <w:r w:rsidR="00DA7F23" w:rsidRPr="007E4626">
        <w:rPr>
          <w:rFonts w:asciiTheme="majorHAnsi" w:hAnsiTheme="majorHAnsi" w:cs="Arial"/>
          <w:b/>
        </w:rPr>
        <w:t>4:45</w:t>
      </w:r>
      <w:r w:rsidR="00946DED" w:rsidRPr="007E4626">
        <w:rPr>
          <w:rFonts w:asciiTheme="majorHAnsi" w:hAnsiTheme="majorHAnsi" w:cs="Arial"/>
          <w:b/>
        </w:rPr>
        <w:t xml:space="preserve"> p.m. </w:t>
      </w:r>
      <w:r w:rsidR="00505DB7" w:rsidRPr="007E4626">
        <w:rPr>
          <w:rFonts w:asciiTheme="majorHAnsi" w:hAnsiTheme="majorHAnsi" w:cs="Arial"/>
          <w:b/>
        </w:rPr>
        <w:t>Friday</w:t>
      </w:r>
      <w:r w:rsidR="00946DED" w:rsidRPr="007E4626">
        <w:rPr>
          <w:rFonts w:asciiTheme="majorHAnsi" w:hAnsiTheme="majorHAnsi" w:cs="Arial"/>
          <w:b/>
        </w:rPr>
        <w:t xml:space="preserve">, </w:t>
      </w:r>
      <w:r w:rsidR="004E1DB3" w:rsidRPr="007E4626">
        <w:rPr>
          <w:rFonts w:asciiTheme="majorHAnsi" w:hAnsiTheme="majorHAnsi" w:cs="Arial"/>
          <w:b/>
        </w:rPr>
        <w:t xml:space="preserve">August </w:t>
      </w:r>
      <w:r w:rsidR="009C74C5">
        <w:rPr>
          <w:rFonts w:asciiTheme="majorHAnsi" w:hAnsiTheme="majorHAnsi" w:cs="Arial"/>
          <w:b/>
        </w:rPr>
        <w:t>2</w:t>
      </w:r>
      <w:r w:rsidR="001B4AE9">
        <w:rPr>
          <w:rFonts w:asciiTheme="majorHAnsi" w:hAnsiTheme="majorHAnsi" w:cs="Arial"/>
          <w:b/>
        </w:rPr>
        <w:t>3</w:t>
      </w:r>
      <w:r w:rsidR="004E1DB3" w:rsidRPr="007E4626">
        <w:rPr>
          <w:rFonts w:asciiTheme="majorHAnsi" w:hAnsiTheme="majorHAnsi" w:cs="Arial"/>
          <w:b/>
        </w:rPr>
        <w:t xml:space="preserve">, </w:t>
      </w:r>
      <w:r w:rsidR="009070AB">
        <w:rPr>
          <w:rFonts w:asciiTheme="majorHAnsi" w:hAnsiTheme="majorHAnsi" w:cs="Arial"/>
          <w:b/>
        </w:rPr>
        <w:t>2019</w:t>
      </w:r>
      <w:r w:rsidR="00946DED" w:rsidRPr="007E4626">
        <w:rPr>
          <w:rFonts w:asciiTheme="majorHAnsi" w:hAnsiTheme="majorHAnsi" w:cs="Arial"/>
          <w:b/>
        </w:rPr>
        <w:t>.</w:t>
      </w:r>
    </w:p>
    <w:p w:rsidR="00946DED" w:rsidRPr="007E4626" w:rsidRDefault="00946DE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sz w:val="22"/>
          <w:szCs w:val="22"/>
        </w:rPr>
      </w:pPr>
    </w:p>
    <w:p w:rsidR="00705AD4" w:rsidRPr="007E4626" w:rsidRDefault="00705AD4"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b/>
        </w:rPr>
      </w:pPr>
      <w:r w:rsidRPr="007E4626">
        <w:rPr>
          <w:rFonts w:asciiTheme="majorHAnsi" w:hAnsiTheme="majorHAnsi" w:cs="Arial"/>
          <w:b/>
          <w:u w:val="single"/>
        </w:rPr>
        <w:t>PLEASE NOTE</w:t>
      </w:r>
      <w:r w:rsidRPr="007E4626">
        <w:rPr>
          <w:rFonts w:asciiTheme="majorHAnsi" w:hAnsiTheme="majorHAnsi" w:cs="Arial"/>
          <w:b/>
        </w:rPr>
        <w:t>:  Any applications submitted with incomplete or missing information will be returned to the applicant to correct and re-submit.</w:t>
      </w:r>
    </w:p>
    <w:p w:rsidR="00B35116" w:rsidRDefault="00B35116"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b/>
          <w:sz w:val="22"/>
          <w:szCs w:val="22"/>
        </w:rPr>
      </w:pPr>
    </w:p>
    <w:p w:rsidR="001F2765" w:rsidRPr="00B67A09" w:rsidRDefault="001F2765" w:rsidP="001F2765">
      <w:pPr>
        <w:pStyle w:val="NoSpacing"/>
        <w:rPr>
          <w:rFonts w:asciiTheme="majorHAnsi" w:hAnsiTheme="majorHAnsi"/>
          <w:sz w:val="24"/>
          <w:szCs w:val="24"/>
        </w:rPr>
      </w:pPr>
      <w:r w:rsidRPr="00B63942">
        <w:rPr>
          <w:rFonts w:asciiTheme="majorHAnsi" w:hAnsiTheme="majorHAnsi"/>
          <w:sz w:val="24"/>
          <w:szCs w:val="24"/>
        </w:rPr>
        <w:t>Publ</w:t>
      </w:r>
      <w:r w:rsidRPr="001D4592">
        <w:rPr>
          <w:rFonts w:asciiTheme="majorHAnsi" w:hAnsiTheme="majorHAnsi"/>
          <w:sz w:val="24"/>
          <w:szCs w:val="24"/>
        </w:rPr>
        <w:t xml:space="preserve">ic hearings on </w:t>
      </w:r>
      <w:r>
        <w:rPr>
          <w:rFonts w:asciiTheme="majorHAnsi" w:hAnsiTheme="majorHAnsi"/>
          <w:sz w:val="24"/>
          <w:szCs w:val="24"/>
        </w:rPr>
        <w:t xml:space="preserve">the </w:t>
      </w:r>
      <w:r w:rsidR="009070AB">
        <w:rPr>
          <w:rFonts w:asciiTheme="majorHAnsi" w:hAnsiTheme="majorHAnsi"/>
          <w:b/>
          <w:sz w:val="24"/>
          <w:szCs w:val="24"/>
        </w:rPr>
        <w:t>2020</w:t>
      </w:r>
      <w:r w:rsidRPr="00547875">
        <w:rPr>
          <w:rFonts w:asciiTheme="majorHAnsi" w:hAnsiTheme="majorHAnsi"/>
          <w:b/>
          <w:sz w:val="24"/>
          <w:szCs w:val="24"/>
        </w:rPr>
        <w:t xml:space="preserve"> HOME application, with the intention of developing the </w:t>
      </w:r>
      <w:r w:rsidR="009070AB">
        <w:rPr>
          <w:rFonts w:asciiTheme="majorHAnsi" w:hAnsiTheme="majorHAnsi"/>
          <w:b/>
          <w:sz w:val="24"/>
          <w:szCs w:val="24"/>
        </w:rPr>
        <w:t>2020</w:t>
      </w:r>
      <w:r w:rsidRPr="00547875">
        <w:rPr>
          <w:rFonts w:asciiTheme="majorHAnsi" w:hAnsiTheme="majorHAnsi"/>
          <w:b/>
          <w:sz w:val="24"/>
          <w:szCs w:val="24"/>
        </w:rPr>
        <w:t xml:space="preserve"> Action Plan</w:t>
      </w:r>
      <w:r>
        <w:rPr>
          <w:rFonts w:asciiTheme="majorHAnsi" w:hAnsiTheme="majorHAnsi"/>
          <w:sz w:val="24"/>
          <w:szCs w:val="24"/>
        </w:rPr>
        <w:t xml:space="preserve">, </w:t>
      </w:r>
      <w:r w:rsidRPr="00B67A09">
        <w:rPr>
          <w:rFonts w:asciiTheme="majorHAnsi" w:hAnsiTheme="majorHAnsi"/>
          <w:sz w:val="24"/>
          <w:szCs w:val="24"/>
        </w:rPr>
        <w:t xml:space="preserve">will be held Tuesday, </w:t>
      </w:r>
      <w:r w:rsidR="001B4AE9">
        <w:rPr>
          <w:rFonts w:asciiTheme="majorHAnsi" w:hAnsiTheme="majorHAnsi"/>
          <w:sz w:val="24"/>
          <w:szCs w:val="24"/>
        </w:rPr>
        <w:t xml:space="preserve">July </w:t>
      </w:r>
      <w:r w:rsidR="00EA224A">
        <w:rPr>
          <w:rFonts w:asciiTheme="majorHAnsi" w:hAnsiTheme="majorHAnsi"/>
          <w:sz w:val="24"/>
          <w:szCs w:val="24"/>
        </w:rPr>
        <w:t>16</w:t>
      </w:r>
      <w:r w:rsidRPr="00B67A09">
        <w:rPr>
          <w:rFonts w:asciiTheme="majorHAnsi" w:hAnsiTheme="majorHAnsi"/>
          <w:sz w:val="24"/>
          <w:szCs w:val="24"/>
        </w:rPr>
        <w:t xml:space="preserve">, </w:t>
      </w:r>
      <w:r w:rsidR="009070AB">
        <w:rPr>
          <w:rFonts w:asciiTheme="majorHAnsi" w:hAnsiTheme="majorHAnsi"/>
          <w:sz w:val="24"/>
          <w:szCs w:val="24"/>
        </w:rPr>
        <w:t>2019</w:t>
      </w:r>
      <w:r w:rsidRPr="00B67A09">
        <w:rPr>
          <w:rFonts w:asciiTheme="majorHAnsi" w:hAnsiTheme="majorHAnsi"/>
          <w:sz w:val="24"/>
          <w:szCs w:val="24"/>
        </w:rPr>
        <w:t xml:space="preserve"> at the following times and locations:</w:t>
      </w:r>
    </w:p>
    <w:p w:rsidR="001F2765" w:rsidRPr="00B67A09" w:rsidRDefault="001F2765" w:rsidP="001F2765">
      <w:pPr>
        <w:pStyle w:val="NoSpacing"/>
        <w:ind w:left="1440"/>
        <w:rPr>
          <w:rFonts w:asciiTheme="majorHAnsi" w:hAnsiTheme="majorHAnsi"/>
          <w:sz w:val="24"/>
          <w:szCs w:val="24"/>
          <w:u w:val="single"/>
        </w:rPr>
      </w:pPr>
    </w:p>
    <w:p w:rsidR="001F2765" w:rsidRPr="00B67A09" w:rsidRDefault="001F2765" w:rsidP="001F2765">
      <w:pPr>
        <w:pStyle w:val="NoSpacing"/>
        <w:ind w:left="1440"/>
        <w:rPr>
          <w:rFonts w:asciiTheme="majorHAnsi" w:hAnsiTheme="majorHAnsi"/>
          <w:sz w:val="24"/>
          <w:szCs w:val="24"/>
        </w:rPr>
      </w:pPr>
      <w:r w:rsidRPr="00B67A09">
        <w:rPr>
          <w:rFonts w:asciiTheme="majorHAnsi" w:hAnsiTheme="majorHAnsi"/>
          <w:sz w:val="24"/>
          <w:szCs w:val="24"/>
        </w:rPr>
        <w:t>2:30 PM</w:t>
      </w:r>
      <w:r>
        <w:rPr>
          <w:rFonts w:asciiTheme="majorHAnsi" w:hAnsiTheme="majorHAnsi"/>
          <w:sz w:val="24"/>
          <w:szCs w:val="24"/>
        </w:rPr>
        <w:t>,</w:t>
      </w:r>
      <w:r w:rsidRPr="00B67A09">
        <w:rPr>
          <w:rFonts w:asciiTheme="majorHAnsi" w:hAnsiTheme="majorHAnsi"/>
          <w:sz w:val="24"/>
          <w:szCs w:val="24"/>
        </w:rPr>
        <w:t xml:space="preserve"> Mishawaka Council Chambers</w:t>
      </w:r>
    </w:p>
    <w:p w:rsidR="001F2765" w:rsidRPr="00B67A09" w:rsidRDefault="001F2765" w:rsidP="001F2765">
      <w:pPr>
        <w:pStyle w:val="NoSpacing"/>
        <w:ind w:left="1440"/>
        <w:rPr>
          <w:rFonts w:asciiTheme="majorHAnsi" w:hAnsiTheme="majorHAnsi"/>
          <w:sz w:val="24"/>
          <w:szCs w:val="24"/>
        </w:rPr>
      </w:pPr>
      <w:r w:rsidRPr="00B67A09">
        <w:rPr>
          <w:rFonts w:asciiTheme="majorHAnsi" w:hAnsiTheme="majorHAnsi"/>
          <w:sz w:val="24"/>
          <w:szCs w:val="24"/>
        </w:rPr>
        <w:t>Mishawaka City Hall</w:t>
      </w:r>
    </w:p>
    <w:p w:rsidR="001F2765" w:rsidRPr="00B67A09" w:rsidRDefault="001F2765" w:rsidP="001F2765">
      <w:pPr>
        <w:pStyle w:val="NoSpacing"/>
        <w:ind w:left="1440"/>
        <w:rPr>
          <w:rFonts w:asciiTheme="majorHAnsi" w:hAnsiTheme="majorHAnsi"/>
          <w:sz w:val="24"/>
          <w:szCs w:val="24"/>
        </w:rPr>
      </w:pPr>
      <w:r w:rsidRPr="00B67A09">
        <w:rPr>
          <w:rFonts w:asciiTheme="majorHAnsi" w:hAnsiTheme="majorHAnsi"/>
          <w:sz w:val="24"/>
          <w:szCs w:val="24"/>
        </w:rPr>
        <w:t>600 East Third Street, Mishawaka</w:t>
      </w:r>
    </w:p>
    <w:p w:rsidR="001F2765" w:rsidRPr="00B67A09" w:rsidRDefault="001F2765" w:rsidP="001F2765">
      <w:pPr>
        <w:pStyle w:val="NoSpacing"/>
        <w:ind w:left="1440"/>
        <w:rPr>
          <w:rFonts w:asciiTheme="majorHAnsi" w:hAnsiTheme="majorHAnsi"/>
          <w:sz w:val="24"/>
          <w:szCs w:val="24"/>
        </w:rPr>
      </w:pPr>
    </w:p>
    <w:p w:rsidR="001F2765" w:rsidRPr="00B67A09" w:rsidRDefault="001F2765" w:rsidP="001F2765">
      <w:pPr>
        <w:pStyle w:val="NoSpacing"/>
        <w:ind w:left="1440"/>
        <w:rPr>
          <w:rFonts w:asciiTheme="majorHAnsi" w:hAnsiTheme="majorHAnsi"/>
          <w:sz w:val="24"/>
          <w:szCs w:val="24"/>
        </w:rPr>
      </w:pPr>
      <w:r w:rsidRPr="00B67A09">
        <w:rPr>
          <w:rFonts w:asciiTheme="majorHAnsi" w:hAnsiTheme="majorHAnsi"/>
          <w:sz w:val="24"/>
          <w:szCs w:val="24"/>
        </w:rPr>
        <w:tab/>
      </w:r>
      <w:r w:rsidRPr="00B67A09">
        <w:rPr>
          <w:rFonts w:asciiTheme="majorHAnsi" w:hAnsiTheme="majorHAnsi"/>
          <w:sz w:val="24"/>
          <w:szCs w:val="24"/>
        </w:rPr>
        <w:tab/>
      </w:r>
      <w:r w:rsidRPr="00B67A09">
        <w:rPr>
          <w:rFonts w:asciiTheme="majorHAnsi" w:hAnsiTheme="majorHAnsi"/>
          <w:sz w:val="24"/>
          <w:szCs w:val="24"/>
        </w:rPr>
        <w:tab/>
        <w:t>And</w:t>
      </w:r>
    </w:p>
    <w:p w:rsidR="001F2765" w:rsidRPr="00B67A09" w:rsidRDefault="001F2765" w:rsidP="001F2765">
      <w:pPr>
        <w:pStyle w:val="NoSpacing"/>
        <w:ind w:left="1440"/>
        <w:rPr>
          <w:rFonts w:asciiTheme="majorHAnsi" w:hAnsiTheme="majorHAnsi"/>
          <w:sz w:val="24"/>
          <w:szCs w:val="24"/>
        </w:rPr>
      </w:pPr>
    </w:p>
    <w:p w:rsidR="001F2765" w:rsidRPr="00B67A09" w:rsidRDefault="001F2765" w:rsidP="001F2765">
      <w:pPr>
        <w:pStyle w:val="NoSpacing"/>
        <w:ind w:left="1440"/>
        <w:rPr>
          <w:rFonts w:asciiTheme="majorHAnsi" w:hAnsiTheme="majorHAnsi"/>
          <w:sz w:val="24"/>
          <w:szCs w:val="24"/>
        </w:rPr>
      </w:pPr>
      <w:r w:rsidRPr="00B67A09">
        <w:rPr>
          <w:rFonts w:asciiTheme="majorHAnsi" w:hAnsiTheme="majorHAnsi"/>
          <w:sz w:val="24"/>
          <w:szCs w:val="24"/>
        </w:rPr>
        <w:t>5:30 PM</w:t>
      </w:r>
      <w:r>
        <w:rPr>
          <w:rFonts w:asciiTheme="majorHAnsi" w:hAnsiTheme="majorHAnsi"/>
          <w:sz w:val="24"/>
          <w:szCs w:val="24"/>
        </w:rPr>
        <w:t>,</w:t>
      </w:r>
      <w:r w:rsidRPr="00B67A09">
        <w:rPr>
          <w:rFonts w:asciiTheme="majorHAnsi" w:hAnsiTheme="majorHAnsi"/>
          <w:sz w:val="24"/>
          <w:szCs w:val="24"/>
        </w:rPr>
        <w:t xml:space="preserve"> </w:t>
      </w:r>
      <w:r w:rsidR="001B4AE9">
        <w:rPr>
          <w:rFonts w:asciiTheme="majorHAnsi" w:hAnsiTheme="majorHAnsi"/>
          <w:sz w:val="24"/>
          <w:szCs w:val="24"/>
        </w:rPr>
        <w:t>14</w:t>
      </w:r>
      <w:r w:rsidR="001B4AE9" w:rsidRPr="001B4AE9">
        <w:rPr>
          <w:rFonts w:asciiTheme="majorHAnsi" w:hAnsiTheme="majorHAnsi"/>
          <w:sz w:val="24"/>
          <w:szCs w:val="24"/>
          <w:vertAlign w:val="superscript"/>
        </w:rPr>
        <w:t>th</w:t>
      </w:r>
      <w:r w:rsidR="001B4AE9">
        <w:rPr>
          <w:rFonts w:asciiTheme="majorHAnsi" w:hAnsiTheme="majorHAnsi"/>
          <w:sz w:val="24"/>
          <w:szCs w:val="24"/>
        </w:rPr>
        <w:t xml:space="preserve"> Floor Dept. of Community Investment Conference</w:t>
      </w:r>
      <w:r w:rsidRPr="00B67A09">
        <w:rPr>
          <w:rFonts w:asciiTheme="majorHAnsi" w:hAnsiTheme="majorHAnsi"/>
          <w:sz w:val="24"/>
          <w:szCs w:val="24"/>
        </w:rPr>
        <w:t xml:space="preserve"> Room</w:t>
      </w:r>
    </w:p>
    <w:p w:rsidR="001F2765" w:rsidRPr="00B67A09" w:rsidRDefault="001F2765" w:rsidP="001F2765">
      <w:pPr>
        <w:pStyle w:val="NoSpacing"/>
        <w:ind w:left="1440"/>
        <w:rPr>
          <w:rFonts w:asciiTheme="majorHAnsi" w:hAnsiTheme="majorHAnsi"/>
          <w:sz w:val="24"/>
          <w:szCs w:val="24"/>
        </w:rPr>
      </w:pPr>
      <w:r w:rsidRPr="00B67A09">
        <w:rPr>
          <w:rFonts w:asciiTheme="majorHAnsi" w:hAnsiTheme="majorHAnsi"/>
          <w:sz w:val="24"/>
          <w:szCs w:val="24"/>
        </w:rPr>
        <w:t>County-City Building</w:t>
      </w:r>
    </w:p>
    <w:p w:rsidR="001F2765" w:rsidRPr="00B67A09" w:rsidRDefault="001F2765" w:rsidP="001F2765">
      <w:pPr>
        <w:pStyle w:val="NoSpacing"/>
        <w:ind w:left="1440"/>
        <w:rPr>
          <w:rFonts w:asciiTheme="majorHAnsi" w:hAnsiTheme="majorHAnsi"/>
          <w:sz w:val="24"/>
          <w:szCs w:val="24"/>
        </w:rPr>
      </w:pPr>
      <w:r w:rsidRPr="00B67A09">
        <w:rPr>
          <w:rFonts w:asciiTheme="majorHAnsi" w:hAnsiTheme="majorHAnsi"/>
          <w:sz w:val="24"/>
          <w:szCs w:val="24"/>
        </w:rPr>
        <w:t>227 West Jefferson Boulevard, South Bend</w:t>
      </w:r>
    </w:p>
    <w:p w:rsidR="001F2765" w:rsidRDefault="001F2765" w:rsidP="001F2765">
      <w:pPr>
        <w:pStyle w:val="NoSpacing"/>
        <w:rPr>
          <w:rFonts w:asciiTheme="majorHAnsi" w:hAnsiTheme="majorHAnsi"/>
          <w:sz w:val="24"/>
          <w:szCs w:val="24"/>
        </w:rPr>
      </w:pPr>
    </w:p>
    <w:p w:rsidR="001F2765" w:rsidRPr="00B67A09" w:rsidRDefault="001F2765" w:rsidP="001F2765">
      <w:pPr>
        <w:pStyle w:val="NoSpacing"/>
        <w:ind w:left="1440"/>
        <w:rPr>
          <w:rFonts w:asciiTheme="majorHAnsi" w:hAnsiTheme="majorHAnsi"/>
          <w:sz w:val="24"/>
          <w:szCs w:val="24"/>
          <w:u w:val="single"/>
        </w:rPr>
      </w:pPr>
    </w:p>
    <w:p w:rsidR="001F2765" w:rsidRPr="001D4592" w:rsidRDefault="001F2765" w:rsidP="001F2765">
      <w:pPr>
        <w:pStyle w:val="NoSpacing"/>
        <w:rPr>
          <w:rFonts w:asciiTheme="majorHAnsi" w:hAnsiTheme="majorHAnsi"/>
          <w:sz w:val="24"/>
          <w:szCs w:val="24"/>
        </w:rPr>
      </w:pPr>
      <w:r w:rsidRPr="00B67A09">
        <w:rPr>
          <w:rFonts w:asciiTheme="majorHAnsi" w:hAnsiTheme="majorHAnsi"/>
          <w:sz w:val="24"/>
          <w:szCs w:val="24"/>
        </w:rPr>
        <w:t>Both locations are ADA accessible.</w:t>
      </w:r>
    </w:p>
    <w:p w:rsidR="00E111EA" w:rsidRDefault="00E111EA"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b/>
          <w:sz w:val="22"/>
          <w:szCs w:val="22"/>
        </w:rPr>
      </w:pPr>
    </w:p>
    <w:p w:rsidR="001F2765" w:rsidRDefault="001F2765">
      <w:pPr>
        <w:widowControl/>
        <w:autoSpaceDE/>
        <w:autoSpaceDN/>
        <w:adjustRightInd/>
        <w:rPr>
          <w:rFonts w:asciiTheme="majorHAnsi" w:hAnsiTheme="majorHAnsi" w:cs="Arial"/>
          <w:b/>
          <w:u w:val="single"/>
        </w:rPr>
      </w:pPr>
      <w:r>
        <w:rPr>
          <w:rFonts w:asciiTheme="majorHAnsi" w:hAnsiTheme="majorHAnsi" w:cs="Arial"/>
          <w:b/>
          <w:u w:val="single"/>
        </w:rPr>
        <w:br w:type="page"/>
      </w:r>
    </w:p>
    <w:p w:rsidR="009806F7" w:rsidRPr="007E4626" w:rsidRDefault="00194B68"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b/>
        </w:rPr>
      </w:pPr>
      <w:r w:rsidRPr="007E4626">
        <w:rPr>
          <w:rFonts w:asciiTheme="majorHAnsi" w:hAnsiTheme="majorHAnsi" w:cs="Arial"/>
          <w:b/>
          <w:u w:val="single"/>
        </w:rPr>
        <w:lastRenderedPageBreak/>
        <w:t>FOR SOUTH BEND APPLICANTS ONLY:</w:t>
      </w:r>
      <w:r w:rsidRPr="007E4626">
        <w:rPr>
          <w:rFonts w:asciiTheme="majorHAnsi" w:hAnsiTheme="majorHAnsi" w:cs="Arial"/>
          <w:b/>
        </w:rPr>
        <w:t xml:space="preserve">  </w:t>
      </w:r>
    </w:p>
    <w:p w:rsidR="00194B68" w:rsidRPr="007E4626" w:rsidRDefault="00194B68"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r w:rsidRPr="007E4626">
        <w:rPr>
          <w:rFonts w:asciiTheme="majorHAnsi" w:hAnsiTheme="majorHAnsi" w:cs="Arial"/>
        </w:rPr>
        <w:t>Applicant must be a non-profit 501(c)(3) charitable organization or a unit of government.</w:t>
      </w:r>
    </w:p>
    <w:p w:rsidR="00194B68" w:rsidRPr="007E4626" w:rsidRDefault="00194B68" w:rsidP="00966E0B">
      <w:pPr>
        <w:pBdr>
          <w:top w:val="single" w:sz="6" w:space="0" w:color="FFFFFF"/>
          <w:left w:val="single" w:sz="6" w:space="0" w:color="FFFFFF"/>
          <w:bottom w:val="single" w:sz="6" w:space="0" w:color="FFFFFF"/>
          <w:right w:val="single" w:sz="6" w:space="0" w:color="FFFFFF"/>
        </w:pBdr>
        <w:rPr>
          <w:rFonts w:asciiTheme="majorHAnsi" w:hAnsiTheme="majorHAnsi" w:cs="Arial"/>
          <w:sz w:val="22"/>
          <w:szCs w:val="22"/>
        </w:rPr>
      </w:pPr>
    </w:p>
    <w:p w:rsidR="00400F5A" w:rsidRDefault="00194B68" w:rsidP="00966E0B">
      <w:pPr>
        <w:pBdr>
          <w:top w:val="single" w:sz="6" w:space="0" w:color="FFFFFF"/>
          <w:left w:val="single" w:sz="6" w:space="0" w:color="FFFFFF"/>
          <w:bottom w:val="single" w:sz="6" w:space="0" w:color="FFFFFF"/>
          <w:right w:val="single" w:sz="6" w:space="0" w:color="FFFFFF"/>
        </w:pBdr>
        <w:rPr>
          <w:rFonts w:asciiTheme="majorHAnsi" w:hAnsiTheme="majorHAnsi" w:cs="Arial"/>
        </w:rPr>
      </w:pPr>
      <w:r w:rsidRPr="007E4626">
        <w:rPr>
          <w:rFonts w:asciiTheme="majorHAnsi" w:hAnsiTheme="majorHAnsi" w:cs="Arial"/>
        </w:rPr>
        <w:t xml:space="preserve">To utilize HOME funds most effectively to address priority needs, the City of South </w:t>
      </w:r>
      <w:r w:rsidR="00442EBA" w:rsidRPr="007E4626">
        <w:rPr>
          <w:rFonts w:asciiTheme="majorHAnsi" w:hAnsiTheme="majorHAnsi" w:cs="Arial"/>
        </w:rPr>
        <w:t>B</w:t>
      </w:r>
      <w:r w:rsidRPr="007E4626">
        <w:rPr>
          <w:rFonts w:asciiTheme="majorHAnsi" w:hAnsiTheme="majorHAnsi" w:cs="Arial"/>
        </w:rPr>
        <w:t xml:space="preserve">end </w:t>
      </w:r>
      <w:r w:rsidR="003F6551">
        <w:rPr>
          <w:rFonts w:asciiTheme="majorHAnsi" w:hAnsiTheme="majorHAnsi" w:cs="Arial"/>
        </w:rPr>
        <w:t>will prioritize</w:t>
      </w:r>
      <w:r w:rsidRPr="007E4626">
        <w:rPr>
          <w:rFonts w:asciiTheme="majorHAnsi" w:hAnsiTheme="majorHAnsi" w:cs="Arial"/>
        </w:rPr>
        <w:t xml:space="preserve"> the award of </w:t>
      </w:r>
      <w:r w:rsidR="001D471C">
        <w:rPr>
          <w:rFonts w:asciiTheme="majorHAnsi" w:hAnsiTheme="majorHAnsi" w:cs="Arial"/>
        </w:rPr>
        <w:t xml:space="preserve">PY 2020 </w:t>
      </w:r>
      <w:r w:rsidRPr="007E4626">
        <w:rPr>
          <w:rFonts w:asciiTheme="majorHAnsi" w:hAnsiTheme="majorHAnsi" w:cs="Arial"/>
        </w:rPr>
        <w:t>HOME funds to projects that provide for</w:t>
      </w:r>
      <w:r w:rsidR="00400F5A">
        <w:rPr>
          <w:rFonts w:asciiTheme="majorHAnsi" w:hAnsiTheme="majorHAnsi" w:cs="Arial"/>
        </w:rPr>
        <w:t>:</w:t>
      </w:r>
    </w:p>
    <w:p w:rsidR="00400F5A" w:rsidRDefault="00194B68" w:rsidP="00334CB3">
      <w:pPr>
        <w:pBdr>
          <w:top w:val="single" w:sz="6" w:space="0" w:color="FFFFFF"/>
          <w:left w:val="single" w:sz="6" w:space="0" w:color="FFFFFF"/>
          <w:bottom w:val="single" w:sz="6" w:space="0" w:color="FFFFFF"/>
          <w:right w:val="single" w:sz="6" w:space="0" w:color="FFFFFF"/>
        </w:pBdr>
        <w:rPr>
          <w:rFonts w:asciiTheme="majorHAnsi" w:hAnsiTheme="majorHAnsi" w:cs="Arial"/>
        </w:rPr>
      </w:pPr>
      <w:r w:rsidRPr="007E4626">
        <w:rPr>
          <w:rFonts w:asciiTheme="majorHAnsi" w:hAnsiTheme="majorHAnsi" w:cs="Arial"/>
        </w:rPr>
        <w:t xml:space="preserve"> </w:t>
      </w:r>
    </w:p>
    <w:p w:rsidR="00EE4B26" w:rsidRDefault="00EE4B26" w:rsidP="00C92422">
      <w:pPr>
        <w:pBdr>
          <w:top w:val="single" w:sz="6" w:space="0" w:color="FFFFFF"/>
          <w:left w:val="single" w:sz="6" w:space="0" w:color="FFFFFF"/>
          <w:bottom w:val="single" w:sz="6" w:space="0" w:color="FFFFFF"/>
          <w:right w:val="single" w:sz="6" w:space="0" w:color="FFFFFF"/>
        </w:pBdr>
        <w:ind w:left="1080" w:hanging="360"/>
        <w:rPr>
          <w:rFonts w:asciiTheme="majorHAnsi" w:hAnsiTheme="majorHAnsi" w:cs="Arial"/>
        </w:rPr>
      </w:pPr>
      <w:r>
        <w:rPr>
          <w:rFonts w:asciiTheme="majorHAnsi" w:hAnsiTheme="majorHAnsi" w:cs="Arial"/>
        </w:rPr>
        <w:t>(</w:t>
      </w:r>
      <w:r w:rsidR="00334CB3">
        <w:rPr>
          <w:rFonts w:asciiTheme="majorHAnsi" w:hAnsiTheme="majorHAnsi" w:cs="Arial"/>
        </w:rPr>
        <w:t>1</w:t>
      </w:r>
      <w:r>
        <w:rPr>
          <w:rFonts w:asciiTheme="majorHAnsi" w:hAnsiTheme="majorHAnsi" w:cs="Arial"/>
        </w:rPr>
        <w:t>)</w:t>
      </w:r>
      <w:r>
        <w:rPr>
          <w:rFonts w:asciiTheme="majorHAnsi" w:hAnsiTheme="majorHAnsi" w:cs="Arial"/>
        </w:rPr>
        <w:tab/>
      </w:r>
      <w:r w:rsidRPr="00C92422">
        <w:rPr>
          <w:rFonts w:asciiTheme="majorHAnsi" w:hAnsiTheme="majorHAnsi" w:cs="Arial"/>
        </w:rPr>
        <w:t xml:space="preserve">Acquisition/rehabilitation/new construction of </w:t>
      </w:r>
      <w:r w:rsidR="00334CB3">
        <w:rPr>
          <w:rFonts w:asciiTheme="majorHAnsi" w:hAnsiTheme="majorHAnsi" w:cs="Arial"/>
        </w:rPr>
        <w:t>Permanent Supportive Housing</w:t>
      </w:r>
      <w:r w:rsidR="008E2CF7">
        <w:rPr>
          <w:rFonts w:asciiTheme="majorHAnsi" w:hAnsiTheme="majorHAnsi" w:cs="Arial"/>
        </w:rPr>
        <w:t xml:space="preserve"> units for the chronically homeless</w:t>
      </w:r>
    </w:p>
    <w:p w:rsidR="00FB2205" w:rsidRPr="007E4626" w:rsidRDefault="00C92422" w:rsidP="00C92422">
      <w:pPr>
        <w:pBdr>
          <w:top w:val="single" w:sz="6" w:space="0" w:color="FFFFFF"/>
          <w:left w:val="single" w:sz="6" w:space="0" w:color="FFFFFF"/>
          <w:bottom w:val="single" w:sz="6" w:space="0" w:color="FFFFFF"/>
          <w:right w:val="single" w:sz="6" w:space="0" w:color="FFFFFF"/>
        </w:pBdr>
        <w:ind w:left="1080" w:hanging="360"/>
        <w:rPr>
          <w:rFonts w:asciiTheme="majorHAnsi" w:hAnsiTheme="majorHAnsi" w:cs="Arial"/>
        </w:rPr>
      </w:pPr>
      <w:r w:rsidRPr="00C92422">
        <w:rPr>
          <w:rFonts w:asciiTheme="majorHAnsi" w:hAnsiTheme="majorHAnsi" w:cs="Arial"/>
        </w:rPr>
        <w:t>(</w:t>
      </w:r>
      <w:r w:rsidR="00334CB3">
        <w:rPr>
          <w:rFonts w:asciiTheme="majorHAnsi" w:hAnsiTheme="majorHAnsi" w:cs="Arial"/>
        </w:rPr>
        <w:t>2</w:t>
      </w:r>
      <w:r w:rsidRPr="00C92422">
        <w:rPr>
          <w:rFonts w:asciiTheme="majorHAnsi" w:hAnsiTheme="majorHAnsi" w:cs="Arial"/>
        </w:rPr>
        <w:t>)</w:t>
      </w:r>
      <w:r w:rsidRPr="00C92422">
        <w:rPr>
          <w:rFonts w:asciiTheme="majorHAnsi" w:hAnsiTheme="majorHAnsi" w:cs="Arial"/>
        </w:rPr>
        <w:tab/>
      </w:r>
      <w:r w:rsidR="00194B68" w:rsidRPr="00C92422">
        <w:rPr>
          <w:rFonts w:asciiTheme="majorHAnsi" w:hAnsiTheme="majorHAnsi" w:cs="Arial"/>
        </w:rPr>
        <w:t>Tenant Based Rental Assistance (TBRA) for special needs populations.</w:t>
      </w:r>
      <w:r w:rsidR="007163EF" w:rsidRPr="007E4626">
        <w:rPr>
          <w:rFonts w:asciiTheme="majorHAnsi" w:hAnsiTheme="majorHAnsi" w:cs="Arial"/>
        </w:rPr>
        <w:t xml:space="preserve">  </w:t>
      </w:r>
    </w:p>
    <w:p w:rsidR="00FB2205" w:rsidRPr="007E4626" w:rsidRDefault="00FB2205" w:rsidP="00966E0B">
      <w:pPr>
        <w:pBdr>
          <w:top w:val="single" w:sz="6" w:space="0" w:color="FFFFFF"/>
          <w:left w:val="single" w:sz="6" w:space="0" w:color="FFFFFF"/>
          <w:bottom w:val="single" w:sz="6" w:space="0" w:color="FFFFFF"/>
          <w:right w:val="single" w:sz="6" w:space="0" w:color="FFFFFF"/>
        </w:pBdr>
        <w:rPr>
          <w:rFonts w:asciiTheme="majorHAnsi" w:hAnsiTheme="majorHAnsi" w:cs="Arial"/>
          <w:sz w:val="22"/>
          <w:szCs w:val="22"/>
          <w:highlight w:val="yellow"/>
        </w:rPr>
      </w:pPr>
    </w:p>
    <w:p w:rsidR="003F6551" w:rsidRDefault="003F6551" w:rsidP="002817FB">
      <w:pPr>
        <w:widowControl/>
        <w:autoSpaceDE/>
        <w:autoSpaceDN/>
        <w:adjustRightInd/>
        <w:rPr>
          <w:rFonts w:asciiTheme="majorHAnsi" w:eastAsiaTheme="minorHAnsi" w:hAnsiTheme="majorHAnsi" w:cstheme="minorBidi"/>
        </w:rPr>
      </w:pPr>
      <w:r>
        <w:rPr>
          <w:rFonts w:asciiTheme="majorHAnsi" w:eastAsiaTheme="minorHAnsi" w:hAnsiTheme="majorHAnsi" w:cstheme="minorBidi"/>
        </w:rPr>
        <w:t>In addition, Consortium staff time will be subsidized using HOME funds set aside for administration.  If funds are available after priority projects and administration are awarded, remaining funds may be allocated to single-family home new construction on existing vacant lots.</w:t>
      </w:r>
    </w:p>
    <w:p w:rsidR="003F6551" w:rsidRDefault="003F6551" w:rsidP="002817FB">
      <w:pPr>
        <w:widowControl/>
        <w:autoSpaceDE/>
        <w:autoSpaceDN/>
        <w:adjustRightInd/>
        <w:rPr>
          <w:rFonts w:asciiTheme="majorHAnsi" w:eastAsiaTheme="minorHAnsi" w:hAnsiTheme="majorHAnsi" w:cstheme="minorBidi"/>
        </w:rPr>
      </w:pPr>
    </w:p>
    <w:p w:rsidR="002817FB" w:rsidRPr="003013F0" w:rsidRDefault="002817FB" w:rsidP="002817FB">
      <w:pPr>
        <w:widowControl/>
        <w:autoSpaceDE/>
        <w:autoSpaceDN/>
        <w:adjustRightInd/>
        <w:rPr>
          <w:rFonts w:asciiTheme="majorHAnsi" w:eastAsiaTheme="minorHAnsi" w:hAnsiTheme="majorHAnsi" w:cstheme="minorBidi"/>
        </w:rPr>
      </w:pPr>
      <w:r w:rsidRPr="003013F0">
        <w:rPr>
          <w:rFonts w:asciiTheme="majorHAnsi" w:eastAsiaTheme="minorHAnsi" w:hAnsiTheme="majorHAnsi" w:cstheme="minorBidi"/>
        </w:rPr>
        <w:t xml:space="preserve">The City of South Bend </w:t>
      </w:r>
      <w:r w:rsidR="003013F0" w:rsidRPr="003013F0">
        <w:rPr>
          <w:rFonts w:asciiTheme="majorHAnsi" w:eastAsiaTheme="minorHAnsi" w:hAnsiTheme="majorHAnsi" w:cstheme="minorBidi"/>
        </w:rPr>
        <w:t>notes a preference</w:t>
      </w:r>
      <w:r w:rsidRPr="003013F0">
        <w:rPr>
          <w:rFonts w:asciiTheme="majorHAnsi" w:eastAsiaTheme="minorHAnsi" w:hAnsiTheme="majorHAnsi" w:cstheme="minorBidi"/>
        </w:rPr>
        <w:t xml:space="preserve"> to </w:t>
      </w:r>
      <w:r w:rsidR="00E06B39" w:rsidRPr="003013F0">
        <w:rPr>
          <w:rFonts w:asciiTheme="majorHAnsi" w:eastAsiaTheme="minorHAnsi" w:hAnsiTheme="majorHAnsi" w:cstheme="minorBidi"/>
        </w:rPr>
        <w:t xml:space="preserve">use HOME in </w:t>
      </w:r>
      <w:r w:rsidR="0010257D" w:rsidRPr="00DC3045">
        <w:rPr>
          <w:rFonts w:asciiTheme="majorHAnsi" w:hAnsiTheme="majorHAnsi"/>
        </w:rPr>
        <w:t xml:space="preserve">specific geographic areas (please see </w:t>
      </w:r>
      <w:r w:rsidR="0010257D">
        <w:rPr>
          <w:rFonts w:asciiTheme="majorHAnsi" w:hAnsiTheme="majorHAnsi"/>
        </w:rPr>
        <w:t xml:space="preserve">the </w:t>
      </w:r>
      <w:r w:rsidR="0010257D" w:rsidRPr="00B67A09">
        <w:rPr>
          <w:rFonts w:asciiTheme="majorHAnsi" w:hAnsiTheme="majorHAnsi"/>
        </w:rPr>
        <w:t xml:space="preserve">“Analysis for Residential Market Potential” </w:t>
      </w:r>
      <w:r w:rsidR="0010257D">
        <w:rPr>
          <w:rFonts w:asciiTheme="majorHAnsi" w:hAnsiTheme="majorHAnsi"/>
        </w:rPr>
        <w:t xml:space="preserve">on the City’s website at </w:t>
      </w:r>
      <w:hyperlink r:id="rId16" w:history="1">
        <w:r w:rsidR="0010257D" w:rsidRPr="0010257D">
          <w:rPr>
            <w:rStyle w:val="Hyperlink"/>
            <w:rFonts w:asciiTheme="majorHAnsi" w:hAnsiTheme="majorHAnsi"/>
            <w:color w:val="0070C0"/>
            <w:u w:val="single"/>
          </w:rPr>
          <w:t>https://www.southbendin.gov/government/content/plans-studies</w:t>
        </w:r>
      </w:hyperlink>
      <w:r w:rsidRPr="003013F0">
        <w:rPr>
          <w:rFonts w:asciiTheme="majorHAnsi" w:eastAsiaTheme="minorHAnsi" w:hAnsiTheme="majorHAnsi" w:cstheme="minorBidi"/>
        </w:rPr>
        <w:t xml:space="preserve"> </w:t>
      </w:r>
      <w:r w:rsidR="0010257D">
        <w:rPr>
          <w:rFonts w:asciiTheme="majorHAnsi" w:eastAsiaTheme="minorHAnsi" w:hAnsiTheme="majorHAnsi" w:cstheme="minorBidi"/>
        </w:rPr>
        <w:t>.</w:t>
      </w:r>
    </w:p>
    <w:p w:rsidR="00FB2205" w:rsidRPr="005157C1" w:rsidRDefault="00FB2205" w:rsidP="00FB2205">
      <w:pPr>
        <w:widowControl/>
        <w:autoSpaceDE/>
        <w:autoSpaceDN/>
        <w:adjustRightInd/>
        <w:rPr>
          <w:rFonts w:asciiTheme="majorHAnsi" w:eastAsiaTheme="minorHAnsi" w:hAnsiTheme="majorHAnsi" w:cstheme="minorBidi"/>
          <w:highlight w:val="yellow"/>
        </w:rPr>
      </w:pPr>
    </w:p>
    <w:p w:rsidR="00FB2205" w:rsidRPr="002817FB" w:rsidRDefault="00FB2205" w:rsidP="00FB2205">
      <w:pPr>
        <w:widowControl/>
        <w:autoSpaceDE/>
        <w:autoSpaceDN/>
        <w:adjustRightInd/>
        <w:rPr>
          <w:rFonts w:asciiTheme="majorHAnsi" w:eastAsiaTheme="minorHAnsi" w:hAnsiTheme="majorHAnsi" w:cstheme="minorBidi"/>
        </w:rPr>
      </w:pPr>
    </w:p>
    <w:p w:rsidR="00194B68" w:rsidRPr="007E4626" w:rsidRDefault="00194B68"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rsidR="001C015D" w:rsidRDefault="001C015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rsidR="001C015D" w:rsidRDefault="001C015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rsidR="001C015D" w:rsidRDefault="001C015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rsidR="001C015D" w:rsidRDefault="001C015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rsidR="001C015D" w:rsidRDefault="001C015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rsidR="001C015D" w:rsidRDefault="001C015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rsidR="001C015D" w:rsidRDefault="001C015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rsidR="001C015D" w:rsidRDefault="001C015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rsidR="001C015D" w:rsidRDefault="001C015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rsidR="001C015D" w:rsidRDefault="001C015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rsidR="001C015D" w:rsidRDefault="001C015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rsidR="00E77226" w:rsidRDefault="00E77226">
      <w:pPr>
        <w:widowControl/>
        <w:autoSpaceDE/>
        <w:autoSpaceDN/>
        <w:adjustRightInd/>
        <w:rPr>
          <w:rFonts w:asciiTheme="majorHAnsi" w:hAnsiTheme="majorHAnsi" w:cs="Arial"/>
        </w:rPr>
      </w:pPr>
      <w:r>
        <w:rPr>
          <w:rFonts w:asciiTheme="majorHAnsi" w:hAnsiTheme="majorHAnsi" w:cs="Arial"/>
        </w:rPr>
        <w:br w:type="page"/>
      </w:r>
    </w:p>
    <w:p w:rsidR="00946DED" w:rsidRPr="00404456" w:rsidRDefault="00946DED" w:rsidP="002363F6">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r w:rsidRPr="00404456">
        <w:rPr>
          <w:rFonts w:asciiTheme="majorHAnsi" w:hAnsiTheme="majorHAnsi" w:cs="Arial"/>
        </w:rPr>
        <w:lastRenderedPageBreak/>
        <w:t xml:space="preserve">All pages of the application </w:t>
      </w:r>
      <w:r w:rsidR="007A77C1" w:rsidRPr="00404456">
        <w:rPr>
          <w:rFonts w:asciiTheme="majorHAnsi" w:hAnsiTheme="majorHAnsi" w:cs="Arial"/>
        </w:rPr>
        <w:t xml:space="preserve">and required </w:t>
      </w:r>
      <w:r w:rsidR="00E85C3E" w:rsidRPr="00404456">
        <w:rPr>
          <w:rFonts w:asciiTheme="majorHAnsi" w:hAnsiTheme="majorHAnsi" w:cs="Arial"/>
        </w:rPr>
        <w:t xml:space="preserve">supplemental materials </w:t>
      </w:r>
      <w:r w:rsidR="007A77C1" w:rsidRPr="00404456">
        <w:rPr>
          <w:rFonts w:asciiTheme="majorHAnsi" w:hAnsiTheme="majorHAnsi" w:cs="Arial"/>
        </w:rPr>
        <w:t>are to be</w:t>
      </w:r>
      <w:r w:rsidRPr="00404456">
        <w:rPr>
          <w:rFonts w:asciiTheme="majorHAnsi" w:hAnsiTheme="majorHAnsi" w:cs="Arial"/>
        </w:rPr>
        <w:t xml:space="preserve"> submitted</w:t>
      </w:r>
      <w:r w:rsidR="00E85C3E" w:rsidRPr="00404456">
        <w:rPr>
          <w:rFonts w:asciiTheme="majorHAnsi" w:hAnsiTheme="majorHAnsi" w:cs="Arial"/>
        </w:rPr>
        <w:t xml:space="preserve"> together</w:t>
      </w:r>
      <w:r w:rsidR="00A9478B" w:rsidRPr="00404456">
        <w:rPr>
          <w:rFonts w:asciiTheme="majorHAnsi" w:hAnsiTheme="majorHAnsi" w:cs="Arial"/>
        </w:rPr>
        <w:t>.  I</w:t>
      </w:r>
      <w:r w:rsidRPr="00404456">
        <w:rPr>
          <w:rFonts w:asciiTheme="majorHAnsi" w:hAnsiTheme="majorHAnsi" w:cs="Arial"/>
        </w:rPr>
        <w:t xml:space="preserve">f </w:t>
      </w:r>
      <w:r w:rsidR="007A77C1" w:rsidRPr="00404456">
        <w:rPr>
          <w:rFonts w:asciiTheme="majorHAnsi" w:hAnsiTheme="majorHAnsi" w:cs="Arial"/>
        </w:rPr>
        <w:t xml:space="preserve">an </w:t>
      </w:r>
      <w:r w:rsidRPr="00404456">
        <w:rPr>
          <w:rFonts w:asciiTheme="majorHAnsi" w:hAnsiTheme="majorHAnsi" w:cs="Arial"/>
        </w:rPr>
        <w:t xml:space="preserve">item </w:t>
      </w:r>
      <w:r w:rsidR="007A77C1" w:rsidRPr="00404456">
        <w:rPr>
          <w:rFonts w:asciiTheme="majorHAnsi" w:hAnsiTheme="majorHAnsi" w:cs="Arial"/>
        </w:rPr>
        <w:t>is</w:t>
      </w:r>
      <w:r w:rsidRPr="00404456">
        <w:rPr>
          <w:rFonts w:asciiTheme="majorHAnsi" w:hAnsiTheme="majorHAnsi" w:cs="Arial"/>
        </w:rPr>
        <w:t xml:space="preserve"> not applicable</w:t>
      </w:r>
      <w:r w:rsidR="00A9478B" w:rsidRPr="00404456">
        <w:rPr>
          <w:rFonts w:asciiTheme="majorHAnsi" w:hAnsiTheme="majorHAnsi" w:cs="Arial"/>
        </w:rPr>
        <w:t>,</w:t>
      </w:r>
      <w:r w:rsidRPr="00404456">
        <w:rPr>
          <w:rFonts w:asciiTheme="majorHAnsi" w:hAnsiTheme="majorHAnsi" w:cs="Arial"/>
        </w:rPr>
        <w:t xml:space="preserve"> </w:t>
      </w:r>
      <w:r w:rsidR="007A77C1" w:rsidRPr="00404456">
        <w:rPr>
          <w:rFonts w:asciiTheme="majorHAnsi" w:hAnsiTheme="majorHAnsi" w:cs="Arial"/>
        </w:rPr>
        <w:t>please</w:t>
      </w:r>
      <w:r w:rsidRPr="00404456">
        <w:rPr>
          <w:rFonts w:asciiTheme="majorHAnsi" w:hAnsiTheme="majorHAnsi" w:cs="Arial"/>
        </w:rPr>
        <w:t xml:space="preserve"> indicate </w:t>
      </w:r>
      <w:r w:rsidR="00A9478B" w:rsidRPr="00404456">
        <w:rPr>
          <w:rFonts w:asciiTheme="majorHAnsi" w:hAnsiTheme="majorHAnsi" w:cs="Arial"/>
        </w:rPr>
        <w:t>“</w:t>
      </w:r>
      <w:r w:rsidRPr="00404456">
        <w:rPr>
          <w:rFonts w:asciiTheme="majorHAnsi" w:hAnsiTheme="majorHAnsi" w:cs="Arial"/>
        </w:rPr>
        <w:t>N/A.</w:t>
      </w:r>
      <w:r w:rsidR="00A9478B" w:rsidRPr="00404456">
        <w:rPr>
          <w:rFonts w:asciiTheme="majorHAnsi" w:hAnsiTheme="majorHAnsi" w:cs="Arial"/>
        </w:rPr>
        <w:t>”</w:t>
      </w:r>
    </w:p>
    <w:p w:rsidR="00946DED" w:rsidRPr="00404456" w:rsidRDefault="00946DED" w:rsidP="002363F6">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rsidR="00946DED" w:rsidRPr="00404456" w:rsidRDefault="008A7D1D"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r w:rsidRPr="00404456">
        <w:rPr>
          <w:rFonts w:asciiTheme="majorHAnsi" w:hAnsiTheme="majorHAnsi" w:cs="Arial"/>
        </w:rPr>
        <w:t>1.</w:t>
      </w:r>
      <w:r w:rsidR="00946DED" w:rsidRPr="00404456">
        <w:rPr>
          <w:rFonts w:asciiTheme="majorHAnsi" w:hAnsiTheme="majorHAnsi" w:cs="Arial"/>
          <w:b/>
        </w:rPr>
        <w:tab/>
        <w:t>Project</w:t>
      </w:r>
      <w:r w:rsidR="007A77C1" w:rsidRPr="00404456">
        <w:rPr>
          <w:rFonts w:asciiTheme="majorHAnsi" w:hAnsiTheme="majorHAnsi" w:cs="Arial"/>
          <w:b/>
        </w:rPr>
        <w:t>/Program</w:t>
      </w:r>
      <w:r w:rsidR="00946DED" w:rsidRPr="00404456">
        <w:rPr>
          <w:rFonts w:asciiTheme="majorHAnsi" w:hAnsiTheme="majorHAnsi" w:cs="Arial"/>
          <w:b/>
        </w:rPr>
        <w:t xml:space="preserve"> </w:t>
      </w:r>
      <w:r w:rsidR="004072DF" w:rsidRPr="00404456">
        <w:rPr>
          <w:rFonts w:asciiTheme="majorHAnsi" w:hAnsiTheme="majorHAnsi" w:cs="Arial"/>
          <w:b/>
        </w:rPr>
        <w:t>T</w:t>
      </w:r>
      <w:r w:rsidR="00946DED" w:rsidRPr="00404456">
        <w:rPr>
          <w:rFonts w:asciiTheme="majorHAnsi" w:hAnsiTheme="majorHAnsi" w:cs="Arial"/>
          <w:b/>
        </w:rPr>
        <w:t>itle</w:t>
      </w:r>
      <w:r w:rsidR="00946DED" w:rsidRPr="00404456">
        <w:rPr>
          <w:rFonts w:asciiTheme="majorHAnsi" w:hAnsiTheme="majorHAnsi" w:cs="Arial"/>
        </w:rPr>
        <w:t xml:space="preserve">: </w:t>
      </w:r>
      <w:r w:rsidR="00357417" w:rsidRPr="00404456">
        <w:rPr>
          <w:rFonts w:asciiTheme="majorHAnsi" w:hAnsiTheme="majorHAnsi" w:cs="Arial"/>
        </w:rPr>
        <w:t>F</w:t>
      </w:r>
      <w:r w:rsidR="00946DED" w:rsidRPr="00404456">
        <w:rPr>
          <w:rFonts w:asciiTheme="majorHAnsi" w:hAnsiTheme="majorHAnsi" w:cs="Arial"/>
        </w:rPr>
        <w:t>ill in project</w:t>
      </w:r>
      <w:r w:rsidR="00357417" w:rsidRPr="00404456">
        <w:rPr>
          <w:rFonts w:asciiTheme="majorHAnsi" w:hAnsiTheme="majorHAnsi" w:cs="Arial"/>
        </w:rPr>
        <w:t>/program</w:t>
      </w:r>
      <w:r w:rsidR="00946DED" w:rsidRPr="00404456">
        <w:rPr>
          <w:rFonts w:asciiTheme="majorHAnsi" w:hAnsiTheme="majorHAnsi" w:cs="Arial"/>
        </w:rPr>
        <w:t xml:space="preserve"> title</w:t>
      </w:r>
      <w:r w:rsidR="00261216" w:rsidRPr="00404456">
        <w:rPr>
          <w:rFonts w:asciiTheme="majorHAnsi" w:hAnsiTheme="majorHAnsi" w:cs="Arial"/>
        </w:rPr>
        <w:t>, and</w:t>
      </w:r>
      <w:r w:rsidR="00946DED" w:rsidRPr="00404456">
        <w:rPr>
          <w:rFonts w:asciiTheme="majorHAnsi" w:hAnsiTheme="majorHAnsi" w:cs="Arial"/>
        </w:rPr>
        <w:t xml:space="preserve"> applicant </w:t>
      </w:r>
      <w:r w:rsidR="00357417" w:rsidRPr="00404456">
        <w:rPr>
          <w:rFonts w:asciiTheme="majorHAnsi" w:hAnsiTheme="majorHAnsi" w:cs="Arial"/>
        </w:rPr>
        <w:t xml:space="preserve">organization </w:t>
      </w:r>
      <w:r w:rsidR="00946DED" w:rsidRPr="00404456">
        <w:rPr>
          <w:rFonts w:asciiTheme="majorHAnsi" w:hAnsiTheme="majorHAnsi" w:cs="Arial"/>
        </w:rPr>
        <w:t>name and address</w:t>
      </w:r>
      <w:r w:rsidR="00357417" w:rsidRPr="00404456">
        <w:rPr>
          <w:rFonts w:asciiTheme="majorHAnsi" w:hAnsiTheme="majorHAnsi" w:cs="Arial"/>
        </w:rPr>
        <w:t>.</w:t>
      </w:r>
      <w:r w:rsidR="00946DED" w:rsidRPr="00404456">
        <w:rPr>
          <w:rFonts w:asciiTheme="majorHAnsi" w:hAnsiTheme="majorHAnsi" w:cs="Arial"/>
        </w:rPr>
        <w:t xml:space="preserve">  Contact person should be </w:t>
      </w:r>
      <w:r w:rsidR="00261216" w:rsidRPr="00404456">
        <w:rPr>
          <w:rFonts w:asciiTheme="majorHAnsi" w:hAnsiTheme="majorHAnsi" w:cs="Arial"/>
        </w:rPr>
        <w:t>whoever can</w:t>
      </w:r>
      <w:r w:rsidR="00946DED" w:rsidRPr="00404456">
        <w:rPr>
          <w:rFonts w:asciiTheme="majorHAnsi" w:hAnsiTheme="majorHAnsi" w:cs="Arial"/>
        </w:rPr>
        <w:t xml:space="preserve"> answer questions about the application</w:t>
      </w:r>
      <w:r w:rsidR="00261216" w:rsidRPr="00404456">
        <w:rPr>
          <w:rFonts w:asciiTheme="majorHAnsi" w:hAnsiTheme="majorHAnsi" w:cs="Arial"/>
        </w:rPr>
        <w:t>.</w:t>
      </w:r>
      <w:r w:rsidR="00946DED" w:rsidRPr="00404456">
        <w:rPr>
          <w:rFonts w:asciiTheme="majorHAnsi" w:hAnsiTheme="majorHAnsi" w:cs="Arial"/>
        </w:rPr>
        <w:t xml:space="preserve"> </w:t>
      </w:r>
      <w:r w:rsidR="00261216" w:rsidRPr="00404456">
        <w:rPr>
          <w:rFonts w:asciiTheme="majorHAnsi" w:hAnsiTheme="majorHAnsi" w:cs="Arial"/>
        </w:rPr>
        <w:t>I</w:t>
      </w:r>
      <w:r w:rsidR="00946DED" w:rsidRPr="00404456">
        <w:rPr>
          <w:rFonts w:asciiTheme="majorHAnsi" w:hAnsiTheme="majorHAnsi" w:cs="Arial"/>
        </w:rPr>
        <w:t xml:space="preserve">nclude a phone number </w:t>
      </w:r>
      <w:r w:rsidR="007A77C1" w:rsidRPr="00404456">
        <w:rPr>
          <w:rFonts w:asciiTheme="majorHAnsi" w:hAnsiTheme="majorHAnsi" w:cs="Arial"/>
        </w:rPr>
        <w:t xml:space="preserve">and email address </w:t>
      </w:r>
      <w:r w:rsidR="00946DED" w:rsidRPr="00404456">
        <w:rPr>
          <w:rFonts w:asciiTheme="majorHAnsi" w:hAnsiTheme="majorHAnsi" w:cs="Arial"/>
        </w:rPr>
        <w:t>for the contact person.</w:t>
      </w:r>
      <w:r w:rsidR="006078FF" w:rsidRPr="00404456">
        <w:rPr>
          <w:rFonts w:asciiTheme="majorHAnsi" w:hAnsiTheme="majorHAnsi" w:cs="Arial"/>
        </w:rPr>
        <w:t xml:space="preserve">  The organization’s DUNS and Federal I.D. numbers are required.</w:t>
      </w:r>
    </w:p>
    <w:p w:rsidR="007A77C1" w:rsidRPr="00404456" w:rsidRDefault="007A77C1"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p>
    <w:p w:rsidR="00946DED" w:rsidRPr="00404456" w:rsidRDefault="008A7D1D"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r w:rsidRPr="00404456">
        <w:rPr>
          <w:rFonts w:asciiTheme="majorHAnsi" w:hAnsiTheme="majorHAnsi" w:cs="Arial"/>
        </w:rPr>
        <w:t>2.</w:t>
      </w:r>
      <w:r w:rsidR="00946DED" w:rsidRPr="00404456">
        <w:rPr>
          <w:rFonts w:asciiTheme="majorHAnsi" w:hAnsiTheme="majorHAnsi" w:cs="Arial"/>
          <w:b/>
        </w:rPr>
        <w:tab/>
        <w:t>Funding Requested</w:t>
      </w:r>
      <w:r w:rsidR="00946DED" w:rsidRPr="00404456">
        <w:rPr>
          <w:rFonts w:asciiTheme="majorHAnsi" w:hAnsiTheme="majorHAnsi" w:cs="Arial"/>
        </w:rPr>
        <w:t>: Fill in the amount of funding requested</w:t>
      </w:r>
      <w:r w:rsidR="004072DF" w:rsidRPr="00404456">
        <w:rPr>
          <w:rFonts w:asciiTheme="majorHAnsi" w:hAnsiTheme="majorHAnsi" w:cs="Arial"/>
        </w:rPr>
        <w:t xml:space="preserve">.  </w:t>
      </w:r>
      <w:r w:rsidR="00261216" w:rsidRPr="00404456">
        <w:rPr>
          <w:rFonts w:asciiTheme="majorHAnsi" w:hAnsiTheme="majorHAnsi" w:cs="Arial"/>
          <w:b/>
        </w:rPr>
        <w:t>S</w:t>
      </w:r>
      <w:r w:rsidR="004072DF" w:rsidRPr="00404456">
        <w:rPr>
          <w:rFonts w:asciiTheme="majorHAnsi" w:hAnsiTheme="majorHAnsi" w:cs="Arial"/>
          <w:b/>
        </w:rPr>
        <w:t>ubmit</w:t>
      </w:r>
      <w:r w:rsidR="00946DED" w:rsidRPr="00404456">
        <w:rPr>
          <w:rFonts w:asciiTheme="majorHAnsi" w:hAnsiTheme="majorHAnsi" w:cs="Arial"/>
          <w:b/>
        </w:rPr>
        <w:t xml:space="preserve"> </w:t>
      </w:r>
      <w:r w:rsidR="004072DF" w:rsidRPr="00404456">
        <w:rPr>
          <w:rFonts w:asciiTheme="majorHAnsi" w:hAnsiTheme="majorHAnsi" w:cs="Arial"/>
          <w:b/>
        </w:rPr>
        <w:t>ONE application per project</w:t>
      </w:r>
      <w:r w:rsidR="000F6035" w:rsidRPr="00404456">
        <w:rPr>
          <w:rFonts w:asciiTheme="majorHAnsi" w:hAnsiTheme="majorHAnsi" w:cs="Arial"/>
          <w:b/>
        </w:rPr>
        <w:t xml:space="preserve"> </w:t>
      </w:r>
      <w:r w:rsidR="004072DF" w:rsidRPr="00404456">
        <w:rPr>
          <w:rFonts w:asciiTheme="majorHAnsi" w:hAnsiTheme="majorHAnsi" w:cs="Arial"/>
          <w:b/>
        </w:rPr>
        <w:t>/</w:t>
      </w:r>
      <w:r w:rsidR="000F6035" w:rsidRPr="00404456">
        <w:rPr>
          <w:rFonts w:asciiTheme="majorHAnsi" w:hAnsiTheme="majorHAnsi" w:cs="Arial"/>
          <w:b/>
        </w:rPr>
        <w:t xml:space="preserve"> </w:t>
      </w:r>
      <w:r w:rsidR="004072DF" w:rsidRPr="00404456">
        <w:rPr>
          <w:rFonts w:asciiTheme="majorHAnsi" w:hAnsiTheme="majorHAnsi" w:cs="Arial"/>
          <w:b/>
        </w:rPr>
        <w:t>program.</w:t>
      </w:r>
      <w:r w:rsidR="00946DED" w:rsidRPr="00404456">
        <w:rPr>
          <w:rFonts w:asciiTheme="majorHAnsi" w:hAnsiTheme="majorHAnsi" w:cs="Arial"/>
        </w:rPr>
        <w:t xml:space="preserve">  Indicate whether </w:t>
      </w:r>
      <w:r w:rsidR="004072DF" w:rsidRPr="00404456">
        <w:rPr>
          <w:rFonts w:asciiTheme="majorHAnsi" w:hAnsiTheme="majorHAnsi" w:cs="Arial"/>
        </w:rPr>
        <w:t xml:space="preserve">the request is for a </w:t>
      </w:r>
      <w:r w:rsidR="00946DED" w:rsidRPr="00404456">
        <w:rPr>
          <w:rFonts w:asciiTheme="majorHAnsi" w:hAnsiTheme="majorHAnsi" w:cs="Arial"/>
        </w:rPr>
        <w:t>grant or a loan.  HOME funding match</w:t>
      </w:r>
      <w:r w:rsidR="00EE1949" w:rsidRPr="00404456">
        <w:rPr>
          <w:rFonts w:asciiTheme="majorHAnsi" w:hAnsiTheme="majorHAnsi" w:cs="Arial"/>
        </w:rPr>
        <w:t>, including amount and source of match,</w:t>
      </w:r>
      <w:r w:rsidR="00946DED" w:rsidRPr="00404456">
        <w:rPr>
          <w:rFonts w:asciiTheme="majorHAnsi" w:hAnsiTheme="majorHAnsi" w:cs="Arial"/>
        </w:rPr>
        <w:t xml:space="preserve"> </w:t>
      </w:r>
      <w:r w:rsidR="00946DED" w:rsidRPr="00404456">
        <w:rPr>
          <w:rFonts w:asciiTheme="majorHAnsi" w:hAnsiTheme="majorHAnsi" w:cs="Arial"/>
          <w:b/>
          <w:u w:val="single"/>
        </w:rPr>
        <w:t>must</w:t>
      </w:r>
      <w:r w:rsidR="00946DED" w:rsidRPr="00404456">
        <w:rPr>
          <w:rFonts w:asciiTheme="majorHAnsi" w:hAnsiTheme="majorHAnsi" w:cs="Arial"/>
        </w:rPr>
        <w:t xml:space="preserve"> be listed.</w:t>
      </w:r>
      <w:r w:rsidR="004072DF" w:rsidRPr="00404456">
        <w:rPr>
          <w:rFonts w:asciiTheme="majorHAnsi" w:hAnsiTheme="majorHAnsi" w:cs="Arial"/>
        </w:rPr>
        <w:t xml:space="preserve"> </w:t>
      </w:r>
    </w:p>
    <w:p w:rsidR="004072DF" w:rsidRPr="00404456" w:rsidRDefault="004072DF"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p>
    <w:p w:rsidR="00946DED" w:rsidRPr="00404456" w:rsidRDefault="008A7D1D"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r w:rsidRPr="00404456">
        <w:rPr>
          <w:rFonts w:asciiTheme="majorHAnsi" w:hAnsiTheme="majorHAnsi" w:cs="Arial"/>
        </w:rPr>
        <w:t>3.</w:t>
      </w:r>
      <w:r w:rsidR="00946DED" w:rsidRPr="00404456">
        <w:rPr>
          <w:rFonts w:asciiTheme="majorHAnsi" w:hAnsiTheme="majorHAnsi" w:cs="Arial"/>
          <w:b/>
        </w:rPr>
        <w:tab/>
        <w:t>Outcome Performance Measurement</w:t>
      </w:r>
      <w:r w:rsidR="00357417" w:rsidRPr="00404456">
        <w:rPr>
          <w:rFonts w:asciiTheme="majorHAnsi" w:hAnsiTheme="majorHAnsi" w:cs="Arial"/>
          <w:b/>
        </w:rPr>
        <w:t>:</w:t>
      </w:r>
      <w:r w:rsidR="00946DED" w:rsidRPr="00404456">
        <w:rPr>
          <w:rFonts w:asciiTheme="majorHAnsi" w:hAnsiTheme="majorHAnsi" w:cs="Arial"/>
        </w:rPr>
        <w:t xml:space="preserve">  </w:t>
      </w:r>
      <w:r w:rsidR="00357417" w:rsidRPr="00404456">
        <w:rPr>
          <w:rFonts w:asciiTheme="majorHAnsi" w:hAnsiTheme="majorHAnsi" w:cs="Arial"/>
        </w:rPr>
        <w:t>C</w:t>
      </w:r>
      <w:r w:rsidR="00946DED" w:rsidRPr="00404456">
        <w:rPr>
          <w:rFonts w:asciiTheme="majorHAnsi" w:hAnsiTheme="majorHAnsi" w:cs="Arial"/>
        </w:rPr>
        <w:t xml:space="preserve">heck the </w:t>
      </w:r>
      <w:r w:rsidR="00CB369E" w:rsidRPr="00404456">
        <w:rPr>
          <w:rFonts w:asciiTheme="majorHAnsi" w:hAnsiTheme="majorHAnsi" w:cs="Arial"/>
        </w:rPr>
        <w:t xml:space="preserve">appropriate </w:t>
      </w:r>
      <w:r w:rsidR="00946DED" w:rsidRPr="00404456">
        <w:rPr>
          <w:rFonts w:asciiTheme="majorHAnsi" w:hAnsiTheme="majorHAnsi" w:cs="Arial"/>
        </w:rPr>
        <w:t xml:space="preserve">box under </w:t>
      </w:r>
      <w:r w:rsidR="00CB369E" w:rsidRPr="00404456">
        <w:rPr>
          <w:rFonts w:asciiTheme="majorHAnsi" w:hAnsiTheme="majorHAnsi" w:cs="Arial"/>
        </w:rPr>
        <w:t>“</w:t>
      </w:r>
      <w:r w:rsidR="00946DED" w:rsidRPr="00404456">
        <w:rPr>
          <w:rFonts w:asciiTheme="majorHAnsi" w:hAnsiTheme="majorHAnsi" w:cs="Arial"/>
        </w:rPr>
        <w:t>A. Objectives</w:t>
      </w:r>
      <w:r w:rsidR="00CB369E" w:rsidRPr="00404456">
        <w:rPr>
          <w:rFonts w:asciiTheme="majorHAnsi" w:hAnsiTheme="majorHAnsi" w:cs="Arial"/>
        </w:rPr>
        <w:t>”</w:t>
      </w:r>
      <w:r w:rsidR="00946DED" w:rsidRPr="00404456">
        <w:rPr>
          <w:rFonts w:asciiTheme="majorHAnsi" w:hAnsiTheme="majorHAnsi" w:cs="Arial"/>
        </w:rPr>
        <w:t xml:space="preserve"> and </w:t>
      </w:r>
      <w:r w:rsidR="00CB369E" w:rsidRPr="00404456">
        <w:rPr>
          <w:rFonts w:asciiTheme="majorHAnsi" w:hAnsiTheme="majorHAnsi" w:cs="Arial"/>
        </w:rPr>
        <w:t>the appropriate box under “</w:t>
      </w:r>
      <w:r w:rsidR="00946DED" w:rsidRPr="00404456">
        <w:rPr>
          <w:rFonts w:asciiTheme="majorHAnsi" w:hAnsiTheme="majorHAnsi" w:cs="Arial"/>
        </w:rPr>
        <w:t>B. Outcomes</w:t>
      </w:r>
      <w:r w:rsidR="00CB369E" w:rsidRPr="00404456">
        <w:rPr>
          <w:rFonts w:asciiTheme="majorHAnsi" w:hAnsiTheme="majorHAnsi" w:cs="Arial"/>
        </w:rPr>
        <w:t>”</w:t>
      </w:r>
      <w:r w:rsidR="00946DED" w:rsidRPr="00404456">
        <w:rPr>
          <w:rFonts w:asciiTheme="majorHAnsi" w:hAnsiTheme="majorHAnsi" w:cs="Arial"/>
        </w:rPr>
        <w:t xml:space="preserve"> that </w:t>
      </w:r>
      <w:r w:rsidR="00366870" w:rsidRPr="00404456">
        <w:rPr>
          <w:rFonts w:asciiTheme="majorHAnsi" w:hAnsiTheme="majorHAnsi" w:cs="Arial"/>
        </w:rPr>
        <w:t>is</w:t>
      </w:r>
      <w:r w:rsidR="00946DED" w:rsidRPr="00404456">
        <w:rPr>
          <w:rFonts w:asciiTheme="majorHAnsi" w:hAnsiTheme="majorHAnsi" w:cs="Arial"/>
        </w:rPr>
        <w:t xml:space="preserve"> most appropriate for</w:t>
      </w:r>
      <w:r w:rsidR="00357417" w:rsidRPr="00404456">
        <w:rPr>
          <w:rFonts w:asciiTheme="majorHAnsi" w:hAnsiTheme="majorHAnsi" w:cs="Arial"/>
        </w:rPr>
        <w:t xml:space="preserve"> the</w:t>
      </w:r>
      <w:r w:rsidR="00946DED" w:rsidRPr="00404456">
        <w:rPr>
          <w:rFonts w:asciiTheme="majorHAnsi" w:hAnsiTheme="majorHAnsi" w:cs="Arial"/>
        </w:rPr>
        <w:t xml:space="preserve"> project</w:t>
      </w:r>
      <w:r w:rsidR="00357417" w:rsidRPr="00404456">
        <w:rPr>
          <w:rFonts w:asciiTheme="majorHAnsi" w:hAnsiTheme="majorHAnsi" w:cs="Arial"/>
        </w:rPr>
        <w:t>/program</w:t>
      </w:r>
      <w:r w:rsidR="00946DED" w:rsidRPr="00404456">
        <w:rPr>
          <w:rFonts w:asciiTheme="majorHAnsi" w:hAnsiTheme="majorHAnsi" w:cs="Arial"/>
        </w:rPr>
        <w:t xml:space="preserve">. The </w:t>
      </w:r>
      <w:r w:rsidR="00366870" w:rsidRPr="00404456">
        <w:rPr>
          <w:rFonts w:asciiTheme="majorHAnsi" w:hAnsiTheme="majorHAnsi" w:cs="Arial"/>
        </w:rPr>
        <w:t>Outcome</w:t>
      </w:r>
      <w:r w:rsidR="00946DED" w:rsidRPr="00404456">
        <w:rPr>
          <w:rFonts w:asciiTheme="majorHAnsi" w:hAnsiTheme="majorHAnsi" w:cs="Arial"/>
        </w:rPr>
        <w:t xml:space="preserve"> Performance Measurement </w:t>
      </w:r>
      <w:r w:rsidR="00366870" w:rsidRPr="00404456">
        <w:rPr>
          <w:rFonts w:asciiTheme="majorHAnsi" w:hAnsiTheme="majorHAnsi" w:cs="Arial"/>
        </w:rPr>
        <w:t>Statement</w:t>
      </w:r>
      <w:r w:rsidR="00946DED" w:rsidRPr="00404456">
        <w:rPr>
          <w:rFonts w:asciiTheme="majorHAnsi" w:hAnsiTheme="majorHAnsi" w:cs="Arial"/>
        </w:rPr>
        <w:t xml:space="preserve"> should describe the need that will be met and the benefits expect</w:t>
      </w:r>
      <w:r w:rsidR="00357417" w:rsidRPr="00404456">
        <w:rPr>
          <w:rFonts w:asciiTheme="majorHAnsi" w:hAnsiTheme="majorHAnsi" w:cs="Arial"/>
        </w:rPr>
        <w:t>ed</w:t>
      </w:r>
      <w:r w:rsidR="00946DED" w:rsidRPr="00404456">
        <w:rPr>
          <w:rFonts w:asciiTheme="majorHAnsi" w:hAnsiTheme="majorHAnsi" w:cs="Arial"/>
        </w:rPr>
        <w:t xml:space="preserve"> from the proposed project</w:t>
      </w:r>
      <w:r w:rsidR="00357417" w:rsidRPr="00404456">
        <w:rPr>
          <w:rFonts w:asciiTheme="majorHAnsi" w:hAnsiTheme="majorHAnsi" w:cs="Arial"/>
        </w:rPr>
        <w:t>/program</w:t>
      </w:r>
      <w:r w:rsidR="00946DED" w:rsidRPr="00404456">
        <w:rPr>
          <w:rFonts w:asciiTheme="majorHAnsi" w:hAnsiTheme="majorHAnsi" w:cs="Arial"/>
        </w:rPr>
        <w:t>.</w:t>
      </w:r>
    </w:p>
    <w:p w:rsidR="00357417" w:rsidRPr="00404456" w:rsidRDefault="00357417"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p>
    <w:p w:rsidR="00946DED" w:rsidRPr="00404456" w:rsidRDefault="008A7D1D"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b/>
        </w:rPr>
      </w:pPr>
      <w:r w:rsidRPr="00404456">
        <w:rPr>
          <w:rFonts w:asciiTheme="majorHAnsi" w:hAnsiTheme="majorHAnsi" w:cs="Arial"/>
        </w:rPr>
        <w:t>4.</w:t>
      </w:r>
      <w:r w:rsidR="00946DED" w:rsidRPr="00404456">
        <w:rPr>
          <w:rFonts w:asciiTheme="majorHAnsi" w:hAnsiTheme="majorHAnsi" w:cs="Arial"/>
          <w:b/>
        </w:rPr>
        <w:tab/>
        <w:t>Project</w:t>
      </w:r>
      <w:r w:rsidR="00357417" w:rsidRPr="00404456">
        <w:rPr>
          <w:rFonts w:asciiTheme="majorHAnsi" w:hAnsiTheme="majorHAnsi" w:cs="Arial"/>
          <w:b/>
        </w:rPr>
        <w:t>/Program</w:t>
      </w:r>
      <w:r w:rsidR="00946DED" w:rsidRPr="00404456">
        <w:rPr>
          <w:rFonts w:asciiTheme="majorHAnsi" w:hAnsiTheme="majorHAnsi" w:cs="Arial"/>
          <w:b/>
        </w:rPr>
        <w:t xml:space="preserve"> </w:t>
      </w:r>
      <w:r w:rsidR="00D03A94" w:rsidRPr="00404456">
        <w:rPr>
          <w:rFonts w:asciiTheme="majorHAnsi" w:hAnsiTheme="majorHAnsi" w:cs="Arial"/>
          <w:b/>
        </w:rPr>
        <w:t>Description</w:t>
      </w:r>
      <w:r w:rsidR="006E3366" w:rsidRPr="00404456">
        <w:rPr>
          <w:rFonts w:asciiTheme="majorHAnsi" w:hAnsiTheme="majorHAnsi" w:cs="Arial"/>
          <w:b/>
        </w:rPr>
        <w:t>:</w:t>
      </w:r>
    </w:p>
    <w:p w:rsidR="00946DED" w:rsidRPr="00404456" w:rsidRDefault="00357417" w:rsidP="002363F6">
      <w:pPr>
        <w:pStyle w:val="ListParagraph"/>
        <w:numPr>
          <w:ilvl w:val="0"/>
          <w:numId w:val="11"/>
        </w:numPr>
        <w:pBdr>
          <w:top w:val="single" w:sz="6" w:space="0" w:color="FFFFFF"/>
          <w:left w:val="single" w:sz="6" w:space="0" w:color="FFFFFF"/>
          <w:bottom w:val="single" w:sz="6" w:space="0" w:color="FFFFFF"/>
          <w:right w:val="single" w:sz="6" w:space="0" w:color="FFFFFF"/>
        </w:pBdr>
        <w:spacing w:after="0" w:line="240" w:lineRule="auto"/>
        <w:rPr>
          <w:rFonts w:asciiTheme="majorHAnsi" w:hAnsiTheme="majorHAnsi" w:cs="Arial"/>
          <w:sz w:val="24"/>
          <w:szCs w:val="24"/>
        </w:rPr>
      </w:pPr>
      <w:r w:rsidRPr="00404456">
        <w:rPr>
          <w:rFonts w:asciiTheme="majorHAnsi" w:hAnsiTheme="majorHAnsi" w:cs="Arial"/>
          <w:sz w:val="24"/>
          <w:szCs w:val="24"/>
        </w:rPr>
        <w:t>Des</w:t>
      </w:r>
      <w:r w:rsidR="00946DED" w:rsidRPr="00404456">
        <w:rPr>
          <w:rFonts w:asciiTheme="majorHAnsi" w:hAnsiTheme="majorHAnsi" w:cs="Arial"/>
          <w:sz w:val="24"/>
          <w:szCs w:val="24"/>
        </w:rPr>
        <w:t>cri</w:t>
      </w:r>
      <w:r w:rsidRPr="00404456">
        <w:rPr>
          <w:rFonts w:asciiTheme="majorHAnsi" w:hAnsiTheme="majorHAnsi" w:cs="Arial"/>
          <w:sz w:val="24"/>
          <w:szCs w:val="24"/>
        </w:rPr>
        <w:t>be the</w:t>
      </w:r>
      <w:r w:rsidR="00946DED" w:rsidRPr="00404456">
        <w:rPr>
          <w:rFonts w:asciiTheme="majorHAnsi" w:hAnsiTheme="majorHAnsi" w:cs="Arial"/>
          <w:sz w:val="24"/>
          <w:szCs w:val="24"/>
        </w:rPr>
        <w:t xml:space="preserve"> proposed project</w:t>
      </w:r>
      <w:r w:rsidR="00B80A2C" w:rsidRPr="00404456">
        <w:rPr>
          <w:rFonts w:asciiTheme="majorHAnsi" w:hAnsiTheme="majorHAnsi" w:cs="Arial"/>
          <w:sz w:val="24"/>
          <w:szCs w:val="24"/>
        </w:rPr>
        <w:t>/</w:t>
      </w:r>
      <w:r w:rsidR="00946DED" w:rsidRPr="00404456">
        <w:rPr>
          <w:rFonts w:asciiTheme="majorHAnsi" w:hAnsiTheme="majorHAnsi" w:cs="Arial"/>
          <w:sz w:val="24"/>
          <w:szCs w:val="24"/>
        </w:rPr>
        <w:t>program</w:t>
      </w:r>
      <w:r w:rsidRPr="00404456">
        <w:rPr>
          <w:rFonts w:asciiTheme="majorHAnsi" w:hAnsiTheme="majorHAnsi" w:cs="Arial"/>
          <w:sz w:val="24"/>
          <w:szCs w:val="24"/>
        </w:rPr>
        <w:t xml:space="preserve"> </w:t>
      </w:r>
      <w:r w:rsidR="00B80A2C" w:rsidRPr="00404456">
        <w:rPr>
          <w:rFonts w:asciiTheme="majorHAnsi" w:hAnsiTheme="majorHAnsi" w:cs="Arial"/>
          <w:sz w:val="24"/>
          <w:szCs w:val="24"/>
        </w:rPr>
        <w:t>in</w:t>
      </w:r>
      <w:r w:rsidR="007C182E" w:rsidRPr="00404456">
        <w:rPr>
          <w:rFonts w:asciiTheme="majorHAnsi" w:hAnsiTheme="majorHAnsi" w:cs="Arial"/>
          <w:sz w:val="24"/>
          <w:szCs w:val="24"/>
        </w:rPr>
        <w:t xml:space="preserve"> detail.</w:t>
      </w:r>
      <w:r w:rsidR="00946DED" w:rsidRPr="00404456">
        <w:rPr>
          <w:rFonts w:asciiTheme="majorHAnsi" w:hAnsiTheme="majorHAnsi" w:cs="Arial"/>
          <w:sz w:val="24"/>
          <w:szCs w:val="24"/>
        </w:rPr>
        <w:t xml:space="preserve"> </w:t>
      </w:r>
    </w:p>
    <w:p w:rsidR="003C1AB6" w:rsidRPr="00404456" w:rsidRDefault="002C383B"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r w:rsidRPr="00404456">
        <w:rPr>
          <w:rFonts w:asciiTheme="majorHAnsi" w:hAnsiTheme="majorHAnsi" w:cs="Arial"/>
        </w:rPr>
        <w:t>B</w:t>
      </w:r>
      <w:r w:rsidR="00946DED" w:rsidRPr="00404456">
        <w:rPr>
          <w:rFonts w:asciiTheme="majorHAnsi" w:hAnsiTheme="majorHAnsi" w:cs="Arial"/>
        </w:rPr>
        <w:t>.</w:t>
      </w:r>
      <w:r w:rsidR="00946DED" w:rsidRPr="00404456">
        <w:rPr>
          <w:rFonts w:asciiTheme="majorHAnsi" w:hAnsiTheme="majorHAnsi" w:cs="Arial"/>
        </w:rPr>
        <w:tab/>
      </w:r>
      <w:r w:rsidR="003C1AB6" w:rsidRPr="00404456">
        <w:rPr>
          <w:rFonts w:asciiTheme="majorHAnsi" w:hAnsiTheme="majorHAnsi" w:cs="Arial"/>
        </w:rPr>
        <w:t>Indicate the geography to be served</w:t>
      </w:r>
      <w:r w:rsidR="00E82C0A" w:rsidRPr="00404456">
        <w:rPr>
          <w:rFonts w:asciiTheme="majorHAnsi" w:hAnsiTheme="majorHAnsi" w:cs="Arial"/>
        </w:rPr>
        <w:t>.  B</w:t>
      </w:r>
      <w:r w:rsidR="003C1AB6" w:rsidRPr="00404456">
        <w:rPr>
          <w:rFonts w:asciiTheme="majorHAnsi" w:hAnsiTheme="majorHAnsi" w:cs="Arial"/>
        </w:rPr>
        <w:t>e specific with street</w:t>
      </w:r>
      <w:r w:rsidR="007C182E" w:rsidRPr="00404456">
        <w:rPr>
          <w:rFonts w:asciiTheme="majorHAnsi" w:hAnsiTheme="majorHAnsi" w:cs="Arial"/>
        </w:rPr>
        <w:t xml:space="preserve"> boundaries and census tract(s).</w:t>
      </w:r>
    </w:p>
    <w:p w:rsidR="00946DED" w:rsidRPr="00404456" w:rsidRDefault="003C1AB6"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r w:rsidRPr="00404456">
        <w:rPr>
          <w:rFonts w:asciiTheme="majorHAnsi" w:hAnsiTheme="majorHAnsi" w:cs="Arial"/>
        </w:rPr>
        <w:t>C.</w:t>
      </w:r>
      <w:r w:rsidRPr="00404456">
        <w:rPr>
          <w:rFonts w:asciiTheme="majorHAnsi" w:hAnsiTheme="majorHAnsi" w:cs="Arial"/>
        </w:rPr>
        <w:tab/>
      </w:r>
      <w:r w:rsidR="002C383B" w:rsidRPr="00404456">
        <w:rPr>
          <w:rFonts w:asciiTheme="majorHAnsi" w:hAnsiTheme="majorHAnsi" w:cs="Arial"/>
        </w:rPr>
        <w:t>Specify the beneficiaries</w:t>
      </w:r>
      <w:r w:rsidR="007C182E" w:rsidRPr="00404456">
        <w:rPr>
          <w:rFonts w:asciiTheme="majorHAnsi" w:hAnsiTheme="majorHAnsi" w:cs="Arial"/>
        </w:rPr>
        <w:t xml:space="preserve"> </w:t>
      </w:r>
      <w:r w:rsidR="002C383B" w:rsidRPr="00404456">
        <w:rPr>
          <w:rFonts w:asciiTheme="majorHAnsi" w:hAnsiTheme="majorHAnsi" w:cs="Arial"/>
        </w:rPr>
        <w:t xml:space="preserve">- those </w:t>
      </w:r>
      <w:r w:rsidR="007C182E" w:rsidRPr="00404456">
        <w:rPr>
          <w:rFonts w:asciiTheme="majorHAnsi" w:hAnsiTheme="majorHAnsi" w:cs="Arial"/>
        </w:rPr>
        <w:t>who will</w:t>
      </w:r>
      <w:r w:rsidR="002C383B" w:rsidRPr="00404456">
        <w:rPr>
          <w:rFonts w:asciiTheme="majorHAnsi" w:hAnsiTheme="majorHAnsi" w:cs="Arial"/>
        </w:rPr>
        <w:t xml:space="preserve"> benefit from the project/program</w:t>
      </w:r>
      <w:r w:rsidR="007C182E" w:rsidRPr="00404456">
        <w:rPr>
          <w:rFonts w:asciiTheme="majorHAnsi" w:hAnsiTheme="majorHAnsi" w:cs="Arial"/>
        </w:rPr>
        <w:t>.</w:t>
      </w:r>
      <w:r w:rsidR="00946DED" w:rsidRPr="00404456">
        <w:rPr>
          <w:rFonts w:asciiTheme="majorHAnsi" w:hAnsiTheme="majorHAnsi" w:cs="Arial"/>
        </w:rPr>
        <w:t xml:space="preserve">  </w:t>
      </w:r>
    </w:p>
    <w:p w:rsidR="00742431" w:rsidRPr="00404456" w:rsidRDefault="003C1AB6"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r w:rsidRPr="00404456">
        <w:rPr>
          <w:rFonts w:asciiTheme="majorHAnsi" w:hAnsiTheme="majorHAnsi" w:cs="Arial"/>
        </w:rPr>
        <w:t>D</w:t>
      </w:r>
      <w:r w:rsidR="002C383B" w:rsidRPr="00404456">
        <w:rPr>
          <w:rFonts w:asciiTheme="majorHAnsi" w:hAnsiTheme="majorHAnsi" w:cs="Arial"/>
        </w:rPr>
        <w:t>.</w:t>
      </w:r>
      <w:r w:rsidR="002C383B" w:rsidRPr="00404456">
        <w:rPr>
          <w:rFonts w:asciiTheme="majorHAnsi" w:hAnsiTheme="majorHAnsi" w:cs="Arial"/>
        </w:rPr>
        <w:tab/>
        <w:t xml:space="preserve">State </w:t>
      </w:r>
      <w:r w:rsidR="007C182E" w:rsidRPr="00404456">
        <w:rPr>
          <w:rFonts w:asciiTheme="majorHAnsi" w:hAnsiTheme="majorHAnsi" w:cs="Arial"/>
        </w:rPr>
        <w:t>the method that will be</w:t>
      </w:r>
      <w:r w:rsidR="002C383B" w:rsidRPr="00404456">
        <w:rPr>
          <w:rFonts w:asciiTheme="majorHAnsi" w:hAnsiTheme="majorHAnsi" w:cs="Arial"/>
        </w:rPr>
        <w:t xml:space="preserve"> used to verify a participant is </w:t>
      </w:r>
      <w:r w:rsidR="002C2E11" w:rsidRPr="00404456">
        <w:rPr>
          <w:rFonts w:asciiTheme="majorHAnsi" w:hAnsiTheme="majorHAnsi" w:cs="Arial"/>
        </w:rPr>
        <w:t xml:space="preserve">income </w:t>
      </w:r>
      <w:r w:rsidR="002C383B" w:rsidRPr="00404456">
        <w:rPr>
          <w:rFonts w:asciiTheme="majorHAnsi" w:hAnsiTheme="majorHAnsi" w:cs="Arial"/>
        </w:rPr>
        <w:t>eligible for the project</w:t>
      </w:r>
      <w:r w:rsidR="00AF2EC0" w:rsidRPr="00404456">
        <w:rPr>
          <w:rFonts w:asciiTheme="majorHAnsi" w:hAnsiTheme="majorHAnsi" w:cs="Arial"/>
        </w:rPr>
        <w:t xml:space="preserve"> </w:t>
      </w:r>
      <w:r w:rsidR="002C383B" w:rsidRPr="00404456">
        <w:rPr>
          <w:rFonts w:asciiTheme="majorHAnsi" w:hAnsiTheme="majorHAnsi" w:cs="Arial"/>
        </w:rPr>
        <w:t>/</w:t>
      </w:r>
      <w:r w:rsidR="00AF2EC0" w:rsidRPr="00404456">
        <w:rPr>
          <w:rFonts w:asciiTheme="majorHAnsi" w:hAnsiTheme="majorHAnsi" w:cs="Arial"/>
        </w:rPr>
        <w:t xml:space="preserve"> </w:t>
      </w:r>
      <w:r w:rsidR="002C383B" w:rsidRPr="00404456">
        <w:rPr>
          <w:rFonts w:asciiTheme="majorHAnsi" w:hAnsiTheme="majorHAnsi" w:cs="Arial"/>
        </w:rPr>
        <w:t>program.</w:t>
      </w:r>
      <w:r w:rsidR="00946DED" w:rsidRPr="00404456">
        <w:rPr>
          <w:rFonts w:asciiTheme="majorHAnsi" w:hAnsiTheme="majorHAnsi" w:cs="Arial"/>
        </w:rPr>
        <w:tab/>
      </w:r>
    </w:p>
    <w:p w:rsidR="00742431" w:rsidRPr="00404456" w:rsidRDefault="003C1AB6"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r w:rsidRPr="00404456">
        <w:rPr>
          <w:rFonts w:asciiTheme="majorHAnsi" w:hAnsiTheme="majorHAnsi" w:cs="Arial"/>
        </w:rPr>
        <w:t>E.</w:t>
      </w:r>
      <w:r w:rsidR="00946DED" w:rsidRPr="00404456">
        <w:rPr>
          <w:rFonts w:asciiTheme="majorHAnsi" w:hAnsiTheme="majorHAnsi" w:cs="Arial"/>
        </w:rPr>
        <w:tab/>
      </w:r>
      <w:r w:rsidR="00742431" w:rsidRPr="00404456">
        <w:rPr>
          <w:rFonts w:asciiTheme="majorHAnsi" w:hAnsiTheme="majorHAnsi" w:cs="Arial"/>
        </w:rPr>
        <w:t xml:space="preserve">Chronicle </w:t>
      </w:r>
      <w:r w:rsidR="008F639A" w:rsidRPr="00404456">
        <w:rPr>
          <w:rFonts w:asciiTheme="majorHAnsi" w:hAnsiTheme="majorHAnsi" w:cs="Arial"/>
        </w:rPr>
        <w:t xml:space="preserve">from start to finish </w:t>
      </w:r>
      <w:r w:rsidR="00742431" w:rsidRPr="00404456">
        <w:rPr>
          <w:rFonts w:asciiTheme="majorHAnsi" w:hAnsiTheme="majorHAnsi" w:cs="Arial"/>
        </w:rPr>
        <w:t>a projected timetable with actions and dates.</w:t>
      </w:r>
    </w:p>
    <w:p w:rsidR="00946DED" w:rsidRPr="00404456" w:rsidRDefault="003C1AB6"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r w:rsidRPr="00404456">
        <w:rPr>
          <w:rFonts w:asciiTheme="majorHAnsi" w:hAnsiTheme="majorHAnsi" w:cs="Arial"/>
        </w:rPr>
        <w:t>F.</w:t>
      </w:r>
      <w:r w:rsidR="00946DED" w:rsidRPr="00404456">
        <w:rPr>
          <w:rFonts w:asciiTheme="majorHAnsi" w:hAnsiTheme="majorHAnsi" w:cs="Arial"/>
        </w:rPr>
        <w:tab/>
      </w:r>
      <w:r w:rsidR="002C383B" w:rsidRPr="00404456">
        <w:rPr>
          <w:rFonts w:asciiTheme="majorHAnsi" w:hAnsiTheme="majorHAnsi" w:cs="Arial"/>
        </w:rPr>
        <w:t>Describe the evaluation method that will document success of the project</w:t>
      </w:r>
      <w:r w:rsidR="00AF2EC0" w:rsidRPr="00404456">
        <w:rPr>
          <w:rFonts w:asciiTheme="majorHAnsi" w:hAnsiTheme="majorHAnsi" w:cs="Arial"/>
        </w:rPr>
        <w:t xml:space="preserve"> </w:t>
      </w:r>
      <w:r w:rsidR="002C383B" w:rsidRPr="00404456">
        <w:rPr>
          <w:rFonts w:asciiTheme="majorHAnsi" w:hAnsiTheme="majorHAnsi" w:cs="Arial"/>
        </w:rPr>
        <w:t>/</w:t>
      </w:r>
      <w:r w:rsidR="00AF2EC0" w:rsidRPr="00404456">
        <w:rPr>
          <w:rFonts w:asciiTheme="majorHAnsi" w:hAnsiTheme="majorHAnsi" w:cs="Arial"/>
        </w:rPr>
        <w:t xml:space="preserve"> </w:t>
      </w:r>
      <w:r w:rsidR="002C383B" w:rsidRPr="00404456">
        <w:rPr>
          <w:rFonts w:asciiTheme="majorHAnsi" w:hAnsiTheme="majorHAnsi" w:cs="Arial"/>
        </w:rPr>
        <w:t>program.</w:t>
      </w:r>
    </w:p>
    <w:p w:rsidR="00A0406E" w:rsidRPr="00404456" w:rsidRDefault="00A0406E"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p>
    <w:p w:rsidR="002C383B" w:rsidRPr="00404456" w:rsidRDefault="002C383B"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b/>
        </w:rPr>
      </w:pPr>
      <w:r w:rsidRPr="00404456">
        <w:rPr>
          <w:rFonts w:asciiTheme="majorHAnsi" w:hAnsiTheme="majorHAnsi" w:cs="Arial"/>
        </w:rPr>
        <w:t>5.</w:t>
      </w:r>
      <w:r w:rsidRPr="00404456">
        <w:rPr>
          <w:rFonts w:asciiTheme="majorHAnsi" w:hAnsiTheme="majorHAnsi" w:cs="Arial"/>
        </w:rPr>
        <w:tab/>
      </w:r>
      <w:r w:rsidRPr="00404456">
        <w:rPr>
          <w:rFonts w:asciiTheme="majorHAnsi" w:hAnsiTheme="majorHAnsi" w:cs="Arial"/>
          <w:b/>
        </w:rPr>
        <w:t>Budget</w:t>
      </w:r>
      <w:r w:rsidR="006E3366" w:rsidRPr="00404456">
        <w:rPr>
          <w:rFonts w:asciiTheme="majorHAnsi" w:hAnsiTheme="majorHAnsi" w:cs="Arial"/>
          <w:b/>
        </w:rPr>
        <w:t>:</w:t>
      </w:r>
    </w:p>
    <w:p w:rsidR="00742431" w:rsidRPr="00404456" w:rsidRDefault="003C1AB6"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r w:rsidRPr="00404456">
        <w:rPr>
          <w:rFonts w:asciiTheme="majorHAnsi" w:hAnsiTheme="majorHAnsi" w:cs="Arial"/>
        </w:rPr>
        <w:t>A.</w:t>
      </w:r>
      <w:r w:rsidR="00742431" w:rsidRPr="00404456">
        <w:rPr>
          <w:rFonts w:asciiTheme="majorHAnsi" w:hAnsiTheme="majorHAnsi" w:cs="Arial"/>
        </w:rPr>
        <w:tab/>
        <w:t xml:space="preserve">Complete the budget form. Fill in amount requested in the </w:t>
      </w:r>
      <w:r w:rsidR="00117162" w:rsidRPr="00404456">
        <w:rPr>
          <w:rFonts w:asciiTheme="majorHAnsi" w:hAnsiTheme="majorHAnsi" w:cs="Arial"/>
        </w:rPr>
        <w:t>first</w:t>
      </w:r>
      <w:r w:rsidR="00742431" w:rsidRPr="00404456">
        <w:rPr>
          <w:rFonts w:asciiTheme="majorHAnsi" w:hAnsiTheme="majorHAnsi" w:cs="Arial"/>
        </w:rPr>
        <w:t xml:space="preserve"> column on the line(s) most appropriate for the project</w:t>
      </w:r>
      <w:r w:rsidR="00117162" w:rsidRPr="00404456">
        <w:rPr>
          <w:rFonts w:asciiTheme="majorHAnsi" w:hAnsiTheme="majorHAnsi" w:cs="Arial"/>
        </w:rPr>
        <w:t xml:space="preserve"> </w:t>
      </w:r>
      <w:r w:rsidR="00742431" w:rsidRPr="00404456">
        <w:rPr>
          <w:rFonts w:asciiTheme="majorHAnsi" w:hAnsiTheme="majorHAnsi" w:cs="Arial"/>
        </w:rPr>
        <w:t>/</w:t>
      </w:r>
      <w:r w:rsidR="00117162" w:rsidRPr="00404456">
        <w:rPr>
          <w:rFonts w:asciiTheme="majorHAnsi" w:hAnsiTheme="majorHAnsi" w:cs="Arial"/>
        </w:rPr>
        <w:t xml:space="preserve"> </w:t>
      </w:r>
      <w:r w:rsidR="00742431" w:rsidRPr="00404456">
        <w:rPr>
          <w:rFonts w:asciiTheme="majorHAnsi" w:hAnsiTheme="majorHAnsi" w:cs="Arial"/>
        </w:rPr>
        <w:t xml:space="preserve">program.  Other sources and funds should be listed in the next column.  </w:t>
      </w:r>
      <w:r w:rsidR="00CD7456">
        <w:rPr>
          <w:rFonts w:asciiTheme="majorHAnsi" w:hAnsiTheme="majorHAnsi" w:cs="Arial"/>
          <w:b/>
        </w:rPr>
        <w:t>PLEASE NOTE</w:t>
      </w:r>
      <w:r w:rsidR="0023790B" w:rsidRPr="00404456">
        <w:rPr>
          <w:rFonts w:asciiTheme="majorHAnsi" w:hAnsiTheme="majorHAnsi" w:cs="Arial"/>
          <w:b/>
        </w:rPr>
        <w:t>:</w:t>
      </w:r>
      <w:r w:rsidR="00742431" w:rsidRPr="00404456">
        <w:rPr>
          <w:rFonts w:asciiTheme="majorHAnsi" w:hAnsiTheme="majorHAnsi" w:cs="Arial"/>
          <w:b/>
        </w:rPr>
        <w:t xml:space="preserve"> HOME funds require a 25% match</w:t>
      </w:r>
      <w:r w:rsidR="00054A8E" w:rsidRPr="00404456">
        <w:rPr>
          <w:rFonts w:asciiTheme="majorHAnsi" w:hAnsiTheme="majorHAnsi" w:cs="Arial"/>
        </w:rPr>
        <w:t>. T</w:t>
      </w:r>
      <w:r w:rsidR="00742431" w:rsidRPr="00404456">
        <w:rPr>
          <w:rFonts w:asciiTheme="majorHAnsi" w:hAnsiTheme="majorHAnsi" w:cs="Arial"/>
        </w:rPr>
        <w:t xml:space="preserve">hese match funds and sources should be listed in the </w:t>
      </w:r>
      <w:r w:rsidR="0023790B" w:rsidRPr="00404456">
        <w:rPr>
          <w:rFonts w:asciiTheme="majorHAnsi" w:hAnsiTheme="majorHAnsi" w:cs="Arial"/>
        </w:rPr>
        <w:t>“P</w:t>
      </w:r>
      <w:r w:rsidR="00742431" w:rsidRPr="00404456">
        <w:rPr>
          <w:rFonts w:asciiTheme="majorHAnsi" w:hAnsiTheme="majorHAnsi" w:cs="Arial"/>
        </w:rPr>
        <w:t xml:space="preserve">roposed </w:t>
      </w:r>
      <w:r w:rsidR="0023790B" w:rsidRPr="00404456">
        <w:rPr>
          <w:rFonts w:asciiTheme="majorHAnsi" w:hAnsiTheme="majorHAnsi" w:cs="Arial"/>
        </w:rPr>
        <w:t>O</w:t>
      </w:r>
      <w:r w:rsidR="00742431" w:rsidRPr="00404456">
        <w:rPr>
          <w:rFonts w:asciiTheme="majorHAnsi" w:hAnsiTheme="majorHAnsi" w:cs="Arial"/>
        </w:rPr>
        <w:t xml:space="preserve">ther </w:t>
      </w:r>
      <w:r w:rsidR="0023790B" w:rsidRPr="00404456">
        <w:rPr>
          <w:rFonts w:asciiTheme="majorHAnsi" w:hAnsiTheme="majorHAnsi" w:cs="Arial"/>
        </w:rPr>
        <w:t>F</w:t>
      </w:r>
      <w:r w:rsidR="00742431" w:rsidRPr="00404456">
        <w:rPr>
          <w:rFonts w:asciiTheme="majorHAnsi" w:hAnsiTheme="majorHAnsi" w:cs="Arial"/>
        </w:rPr>
        <w:t xml:space="preserve">unds &amp; </w:t>
      </w:r>
      <w:r w:rsidR="0023790B" w:rsidRPr="00404456">
        <w:rPr>
          <w:rFonts w:asciiTheme="majorHAnsi" w:hAnsiTheme="majorHAnsi" w:cs="Arial"/>
        </w:rPr>
        <w:t>S</w:t>
      </w:r>
      <w:r w:rsidR="00742431" w:rsidRPr="00404456">
        <w:rPr>
          <w:rFonts w:asciiTheme="majorHAnsi" w:hAnsiTheme="majorHAnsi" w:cs="Arial"/>
        </w:rPr>
        <w:t>ources</w:t>
      </w:r>
      <w:r w:rsidR="0023790B" w:rsidRPr="00404456">
        <w:rPr>
          <w:rFonts w:asciiTheme="majorHAnsi" w:hAnsiTheme="majorHAnsi" w:cs="Arial"/>
        </w:rPr>
        <w:t>”</w:t>
      </w:r>
      <w:r w:rsidR="00742431" w:rsidRPr="00404456">
        <w:rPr>
          <w:rFonts w:asciiTheme="majorHAnsi" w:hAnsiTheme="majorHAnsi" w:cs="Arial"/>
        </w:rPr>
        <w:t xml:space="preserve"> column. The match is expected to be used for the same project </w:t>
      </w:r>
      <w:r w:rsidR="0023790B" w:rsidRPr="00404456">
        <w:rPr>
          <w:rFonts w:asciiTheme="majorHAnsi" w:hAnsiTheme="majorHAnsi" w:cs="Arial"/>
        </w:rPr>
        <w:t xml:space="preserve">for </w:t>
      </w:r>
      <w:r w:rsidR="00CA1EFF" w:rsidRPr="00404456">
        <w:rPr>
          <w:rFonts w:asciiTheme="majorHAnsi" w:hAnsiTheme="majorHAnsi" w:cs="Arial"/>
        </w:rPr>
        <w:t>which you are submitting.</w:t>
      </w:r>
    </w:p>
    <w:p w:rsidR="002C383B" w:rsidRPr="00404456" w:rsidRDefault="002C383B"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r w:rsidRPr="00404456">
        <w:rPr>
          <w:rFonts w:asciiTheme="majorHAnsi" w:hAnsiTheme="majorHAnsi" w:cs="Arial"/>
        </w:rPr>
        <w:t>B.</w:t>
      </w:r>
      <w:r w:rsidRPr="00404456">
        <w:rPr>
          <w:rFonts w:asciiTheme="majorHAnsi" w:hAnsiTheme="majorHAnsi" w:cs="Arial"/>
        </w:rPr>
        <w:tab/>
      </w:r>
      <w:r w:rsidR="00E379B9" w:rsidRPr="00404456">
        <w:rPr>
          <w:rFonts w:asciiTheme="majorHAnsi" w:hAnsiTheme="majorHAnsi" w:cs="Arial"/>
        </w:rPr>
        <w:t>Show calculation of</w:t>
      </w:r>
      <w:r w:rsidR="0023790B" w:rsidRPr="00404456">
        <w:rPr>
          <w:rFonts w:asciiTheme="majorHAnsi" w:hAnsiTheme="majorHAnsi" w:cs="Arial"/>
        </w:rPr>
        <w:t xml:space="preserve"> t</w:t>
      </w:r>
      <w:r w:rsidRPr="00404456">
        <w:rPr>
          <w:rFonts w:asciiTheme="majorHAnsi" w:hAnsiTheme="majorHAnsi" w:cs="Arial"/>
        </w:rPr>
        <w:t xml:space="preserve">otal project cost per unit </w:t>
      </w:r>
      <w:r w:rsidR="00010C50" w:rsidRPr="00404456">
        <w:rPr>
          <w:rFonts w:asciiTheme="majorHAnsi" w:hAnsiTheme="majorHAnsi" w:cs="Arial"/>
        </w:rPr>
        <w:t>if</w:t>
      </w:r>
      <w:r w:rsidRPr="00404456">
        <w:rPr>
          <w:rFonts w:asciiTheme="majorHAnsi" w:hAnsiTheme="majorHAnsi" w:cs="Arial"/>
        </w:rPr>
        <w:t xml:space="preserve"> </w:t>
      </w:r>
      <w:r w:rsidR="0023790B" w:rsidRPr="00404456">
        <w:rPr>
          <w:rFonts w:asciiTheme="majorHAnsi" w:hAnsiTheme="majorHAnsi" w:cs="Arial"/>
        </w:rPr>
        <w:t xml:space="preserve">requesting funding for </w:t>
      </w:r>
      <w:r w:rsidRPr="00404456">
        <w:rPr>
          <w:rFonts w:asciiTheme="majorHAnsi" w:hAnsiTheme="majorHAnsi" w:cs="Arial"/>
        </w:rPr>
        <w:t>a housing project</w:t>
      </w:r>
      <w:r w:rsidR="00010C50" w:rsidRPr="00404456">
        <w:rPr>
          <w:rFonts w:asciiTheme="majorHAnsi" w:hAnsiTheme="majorHAnsi" w:cs="Arial"/>
        </w:rPr>
        <w:t>.</w:t>
      </w:r>
    </w:p>
    <w:p w:rsidR="002C383B" w:rsidRPr="00404456" w:rsidRDefault="002C383B"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r w:rsidRPr="00404456">
        <w:rPr>
          <w:rFonts w:asciiTheme="majorHAnsi" w:hAnsiTheme="majorHAnsi" w:cs="Arial"/>
        </w:rPr>
        <w:t>C.</w:t>
      </w:r>
      <w:r w:rsidRPr="00404456">
        <w:rPr>
          <w:rFonts w:asciiTheme="majorHAnsi" w:hAnsiTheme="majorHAnsi" w:cs="Arial"/>
        </w:rPr>
        <w:tab/>
      </w:r>
      <w:r w:rsidR="008F639A" w:rsidRPr="00404456">
        <w:rPr>
          <w:rFonts w:asciiTheme="majorHAnsi" w:hAnsiTheme="majorHAnsi" w:cs="Arial"/>
        </w:rPr>
        <w:t>Explain how the project</w:t>
      </w:r>
      <w:r w:rsidR="00D21D51" w:rsidRPr="00404456">
        <w:rPr>
          <w:rFonts w:asciiTheme="majorHAnsi" w:hAnsiTheme="majorHAnsi" w:cs="Arial"/>
        </w:rPr>
        <w:t xml:space="preserve"> </w:t>
      </w:r>
      <w:r w:rsidR="008F639A" w:rsidRPr="00404456">
        <w:rPr>
          <w:rFonts w:asciiTheme="majorHAnsi" w:hAnsiTheme="majorHAnsi" w:cs="Arial"/>
        </w:rPr>
        <w:t>/</w:t>
      </w:r>
      <w:r w:rsidR="00D21D51" w:rsidRPr="00404456">
        <w:rPr>
          <w:rFonts w:asciiTheme="majorHAnsi" w:hAnsiTheme="majorHAnsi" w:cs="Arial"/>
        </w:rPr>
        <w:t xml:space="preserve"> </w:t>
      </w:r>
      <w:r w:rsidR="008F639A" w:rsidRPr="00404456">
        <w:rPr>
          <w:rFonts w:asciiTheme="majorHAnsi" w:hAnsiTheme="majorHAnsi" w:cs="Arial"/>
        </w:rPr>
        <w:t>program will be sustained</w:t>
      </w:r>
      <w:r w:rsidR="00316F03" w:rsidRPr="00404456">
        <w:rPr>
          <w:rFonts w:asciiTheme="majorHAnsi" w:hAnsiTheme="majorHAnsi" w:cs="Arial"/>
        </w:rPr>
        <w:t xml:space="preserve"> and whether HOME funding will be required in the future</w:t>
      </w:r>
      <w:r w:rsidR="008F639A" w:rsidRPr="00404456">
        <w:rPr>
          <w:rFonts w:asciiTheme="majorHAnsi" w:hAnsiTheme="majorHAnsi" w:cs="Arial"/>
        </w:rPr>
        <w:t>.</w:t>
      </w:r>
    </w:p>
    <w:p w:rsidR="002C383B" w:rsidRPr="00404456" w:rsidRDefault="002C383B"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r w:rsidRPr="00404456">
        <w:rPr>
          <w:rFonts w:asciiTheme="majorHAnsi" w:hAnsiTheme="majorHAnsi" w:cs="Arial"/>
        </w:rPr>
        <w:t>D.</w:t>
      </w:r>
      <w:r w:rsidRPr="00404456">
        <w:rPr>
          <w:rFonts w:asciiTheme="majorHAnsi" w:hAnsiTheme="majorHAnsi" w:cs="Arial"/>
        </w:rPr>
        <w:tab/>
      </w:r>
      <w:r w:rsidR="00555FD3" w:rsidRPr="00404456">
        <w:rPr>
          <w:rFonts w:asciiTheme="majorHAnsi" w:hAnsiTheme="majorHAnsi" w:cs="Arial"/>
        </w:rPr>
        <w:t>Discuss in detail i</w:t>
      </w:r>
      <w:r w:rsidR="00742431" w:rsidRPr="00404456">
        <w:rPr>
          <w:rFonts w:asciiTheme="majorHAnsi" w:hAnsiTheme="majorHAnsi" w:cs="Arial"/>
        </w:rPr>
        <w:t>f combining funds from more than one source</w:t>
      </w:r>
      <w:r w:rsidR="00787888" w:rsidRPr="00404456">
        <w:rPr>
          <w:rFonts w:asciiTheme="majorHAnsi" w:hAnsiTheme="majorHAnsi" w:cs="Arial"/>
        </w:rPr>
        <w:t xml:space="preserve"> for project</w:t>
      </w:r>
      <w:r w:rsidR="00D21D51" w:rsidRPr="00404456">
        <w:rPr>
          <w:rFonts w:asciiTheme="majorHAnsi" w:hAnsiTheme="majorHAnsi" w:cs="Arial"/>
        </w:rPr>
        <w:t xml:space="preserve"> </w:t>
      </w:r>
      <w:r w:rsidR="00787888" w:rsidRPr="00404456">
        <w:rPr>
          <w:rFonts w:asciiTheme="majorHAnsi" w:hAnsiTheme="majorHAnsi" w:cs="Arial"/>
        </w:rPr>
        <w:t>/</w:t>
      </w:r>
      <w:r w:rsidR="00D21D51" w:rsidRPr="00404456">
        <w:rPr>
          <w:rFonts w:asciiTheme="majorHAnsi" w:hAnsiTheme="majorHAnsi" w:cs="Arial"/>
        </w:rPr>
        <w:t xml:space="preserve"> </w:t>
      </w:r>
      <w:r w:rsidR="00787888" w:rsidRPr="00404456">
        <w:rPr>
          <w:rFonts w:asciiTheme="majorHAnsi" w:hAnsiTheme="majorHAnsi" w:cs="Arial"/>
        </w:rPr>
        <w:t>program</w:t>
      </w:r>
      <w:r w:rsidR="00742431" w:rsidRPr="00404456">
        <w:rPr>
          <w:rFonts w:asciiTheme="majorHAnsi" w:hAnsiTheme="majorHAnsi" w:cs="Arial"/>
        </w:rPr>
        <w:t>.</w:t>
      </w:r>
    </w:p>
    <w:p w:rsidR="00742431" w:rsidRPr="00404456" w:rsidRDefault="002C383B"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r w:rsidRPr="00404456">
        <w:rPr>
          <w:rFonts w:asciiTheme="majorHAnsi" w:hAnsiTheme="majorHAnsi" w:cs="Arial"/>
        </w:rPr>
        <w:t>E.</w:t>
      </w:r>
      <w:r w:rsidRPr="00404456">
        <w:rPr>
          <w:rFonts w:asciiTheme="majorHAnsi" w:hAnsiTheme="majorHAnsi" w:cs="Arial"/>
        </w:rPr>
        <w:tab/>
      </w:r>
      <w:r w:rsidR="00EF02D9" w:rsidRPr="00404456">
        <w:rPr>
          <w:rFonts w:asciiTheme="majorHAnsi" w:hAnsiTheme="majorHAnsi" w:cs="Arial"/>
        </w:rPr>
        <w:t>Describe</w:t>
      </w:r>
      <w:r w:rsidR="003C1AB6" w:rsidRPr="00404456">
        <w:rPr>
          <w:rFonts w:asciiTheme="majorHAnsi" w:hAnsiTheme="majorHAnsi" w:cs="Arial"/>
        </w:rPr>
        <w:t xml:space="preserve"> previous </w:t>
      </w:r>
      <w:r w:rsidR="00EF02D9" w:rsidRPr="00404456">
        <w:rPr>
          <w:rFonts w:asciiTheme="majorHAnsi" w:hAnsiTheme="majorHAnsi" w:cs="Arial"/>
        </w:rPr>
        <w:t xml:space="preserve">public </w:t>
      </w:r>
      <w:r w:rsidR="003C1AB6" w:rsidRPr="00404456">
        <w:rPr>
          <w:rFonts w:asciiTheme="majorHAnsi" w:hAnsiTheme="majorHAnsi" w:cs="Arial"/>
        </w:rPr>
        <w:t xml:space="preserve">funding </w:t>
      </w:r>
      <w:r w:rsidR="00742431" w:rsidRPr="00404456">
        <w:rPr>
          <w:rFonts w:asciiTheme="majorHAnsi" w:hAnsiTheme="majorHAnsi" w:cs="Arial"/>
        </w:rPr>
        <w:t xml:space="preserve">received </w:t>
      </w:r>
      <w:r w:rsidR="00787888" w:rsidRPr="00404456">
        <w:rPr>
          <w:rFonts w:asciiTheme="majorHAnsi" w:hAnsiTheme="majorHAnsi" w:cs="Arial"/>
        </w:rPr>
        <w:t>for project/program.</w:t>
      </w:r>
      <w:r w:rsidR="00EF02D9" w:rsidRPr="00404456">
        <w:rPr>
          <w:rFonts w:asciiTheme="majorHAnsi" w:hAnsiTheme="majorHAnsi" w:cs="Arial"/>
        </w:rPr>
        <w:t xml:space="preserve"> </w:t>
      </w:r>
    </w:p>
    <w:p w:rsidR="00742431" w:rsidRDefault="00742431" w:rsidP="002363F6">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rsidR="00D232B8" w:rsidRPr="00404456" w:rsidRDefault="00D232B8" w:rsidP="002363F6">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rsidR="00946DED" w:rsidRPr="00404456" w:rsidRDefault="00742431"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b/>
        </w:rPr>
      </w:pPr>
      <w:r w:rsidRPr="00404456">
        <w:rPr>
          <w:rFonts w:asciiTheme="majorHAnsi" w:hAnsiTheme="majorHAnsi" w:cs="Arial"/>
          <w:b/>
        </w:rPr>
        <w:lastRenderedPageBreak/>
        <w:t>6</w:t>
      </w:r>
      <w:r w:rsidR="00192496" w:rsidRPr="00404456">
        <w:rPr>
          <w:rFonts w:asciiTheme="majorHAnsi" w:hAnsiTheme="majorHAnsi" w:cs="Arial"/>
          <w:b/>
        </w:rPr>
        <w:t>.</w:t>
      </w:r>
      <w:r w:rsidR="00192496" w:rsidRPr="00404456">
        <w:rPr>
          <w:rFonts w:asciiTheme="majorHAnsi" w:hAnsiTheme="majorHAnsi" w:cs="Arial"/>
          <w:b/>
        </w:rPr>
        <w:tab/>
        <w:t>Other I</w:t>
      </w:r>
      <w:r w:rsidR="00946DED" w:rsidRPr="00404456">
        <w:rPr>
          <w:rFonts w:asciiTheme="majorHAnsi" w:hAnsiTheme="majorHAnsi" w:cs="Arial"/>
          <w:b/>
        </w:rPr>
        <w:t>nformation</w:t>
      </w:r>
    </w:p>
    <w:p w:rsidR="00946DED" w:rsidRPr="00404456" w:rsidRDefault="00946DED"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r w:rsidRPr="00404456">
        <w:rPr>
          <w:rFonts w:asciiTheme="majorHAnsi" w:hAnsiTheme="majorHAnsi" w:cs="Arial"/>
        </w:rPr>
        <w:t>A.</w:t>
      </w:r>
      <w:r w:rsidRPr="00404456">
        <w:rPr>
          <w:rFonts w:asciiTheme="majorHAnsi" w:hAnsiTheme="majorHAnsi" w:cs="Arial"/>
        </w:rPr>
        <w:tab/>
        <w:t>Self</w:t>
      </w:r>
      <w:r w:rsidR="00741FC9">
        <w:rPr>
          <w:rFonts w:asciiTheme="majorHAnsi" w:hAnsiTheme="majorHAnsi" w:cs="Arial"/>
        </w:rPr>
        <w:t>-</w:t>
      </w:r>
      <w:r w:rsidRPr="00404456">
        <w:rPr>
          <w:rFonts w:asciiTheme="majorHAnsi" w:hAnsiTheme="majorHAnsi" w:cs="Arial"/>
        </w:rPr>
        <w:t>explanatory</w:t>
      </w:r>
    </w:p>
    <w:p w:rsidR="00742431" w:rsidRPr="00404456" w:rsidRDefault="00946DED"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r w:rsidRPr="00404456">
        <w:rPr>
          <w:rFonts w:asciiTheme="majorHAnsi" w:hAnsiTheme="majorHAnsi" w:cs="Arial"/>
        </w:rPr>
        <w:t>B.</w:t>
      </w:r>
      <w:r w:rsidRPr="00404456">
        <w:rPr>
          <w:rFonts w:asciiTheme="majorHAnsi" w:hAnsiTheme="majorHAnsi" w:cs="Arial"/>
        </w:rPr>
        <w:tab/>
      </w:r>
      <w:r w:rsidR="001E2B37" w:rsidRPr="00404456">
        <w:rPr>
          <w:rFonts w:asciiTheme="majorHAnsi" w:hAnsiTheme="majorHAnsi" w:cs="Arial"/>
        </w:rPr>
        <w:t>Applies to r</w:t>
      </w:r>
      <w:r w:rsidR="00742431" w:rsidRPr="00404456">
        <w:rPr>
          <w:rFonts w:asciiTheme="majorHAnsi" w:hAnsiTheme="majorHAnsi" w:cs="Arial"/>
        </w:rPr>
        <w:t>ental housing projects only</w:t>
      </w:r>
      <w:r w:rsidR="001E2B37" w:rsidRPr="00404456">
        <w:rPr>
          <w:rFonts w:asciiTheme="majorHAnsi" w:hAnsiTheme="majorHAnsi" w:cs="Arial"/>
        </w:rPr>
        <w:t xml:space="preserve"> </w:t>
      </w:r>
      <w:r w:rsidR="00741FC9">
        <w:rPr>
          <w:rFonts w:asciiTheme="majorHAnsi" w:hAnsiTheme="majorHAnsi" w:cs="Arial"/>
        </w:rPr>
        <w:t>–</w:t>
      </w:r>
      <w:r w:rsidR="00742431" w:rsidRPr="00404456">
        <w:rPr>
          <w:rFonts w:asciiTheme="majorHAnsi" w:hAnsiTheme="majorHAnsi" w:cs="Arial"/>
        </w:rPr>
        <w:t xml:space="preserve"> self</w:t>
      </w:r>
      <w:r w:rsidR="00741FC9">
        <w:rPr>
          <w:rFonts w:asciiTheme="majorHAnsi" w:hAnsiTheme="majorHAnsi" w:cs="Arial"/>
        </w:rPr>
        <w:t>-</w:t>
      </w:r>
      <w:r w:rsidR="00742431" w:rsidRPr="00404456">
        <w:rPr>
          <w:rFonts w:asciiTheme="majorHAnsi" w:hAnsiTheme="majorHAnsi" w:cs="Arial"/>
        </w:rPr>
        <w:t>explanatory.</w:t>
      </w:r>
    </w:p>
    <w:p w:rsidR="00946DED" w:rsidRPr="00404456" w:rsidRDefault="00946DED"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r w:rsidRPr="00404456">
        <w:rPr>
          <w:rFonts w:asciiTheme="majorHAnsi" w:hAnsiTheme="majorHAnsi" w:cs="Arial"/>
        </w:rPr>
        <w:t>C.</w:t>
      </w:r>
      <w:r w:rsidRPr="00404456">
        <w:rPr>
          <w:rFonts w:asciiTheme="majorHAnsi" w:hAnsiTheme="majorHAnsi" w:cs="Arial"/>
        </w:rPr>
        <w:tab/>
        <w:t>Self</w:t>
      </w:r>
      <w:r w:rsidR="00741FC9">
        <w:rPr>
          <w:rFonts w:asciiTheme="majorHAnsi" w:hAnsiTheme="majorHAnsi" w:cs="Arial"/>
        </w:rPr>
        <w:t>-</w:t>
      </w:r>
      <w:r w:rsidRPr="00404456">
        <w:rPr>
          <w:rFonts w:asciiTheme="majorHAnsi" w:hAnsiTheme="majorHAnsi" w:cs="Arial"/>
        </w:rPr>
        <w:t>explanatory</w:t>
      </w:r>
    </w:p>
    <w:p w:rsidR="00742431" w:rsidRPr="00404456" w:rsidRDefault="00946DED"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r w:rsidRPr="00404456">
        <w:rPr>
          <w:rFonts w:asciiTheme="majorHAnsi" w:hAnsiTheme="majorHAnsi" w:cs="Arial"/>
        </w:rPr>
        <w:t>D.</w:t>
      </w:r>
      <w:r w:rsidRPr="00404456">
        <w:rPr>
          <w:rFonts w:asciiTheme="majorHAnsi" w:hAnsiTheme="majorHAnsi" w:cs="Arial"/>
        </w:rPr>
        <w:tab/>
      </w:r>
      <w:r w:rsidR="00742431" w:rsidRPr="00404456">
        <w:rPr>
          <w:rFonts w:asciiTheme="majorHAnsi" w:hAnsiTheme="majorHAnsi" w:cs="Arial"/>
        </w:rPr>
        <w:t>Rehabilitation projects</w:t>
      </w:r>
      <w:r w:rsidR="001F2791" w:rsidRPr="00404456">
        <w:rPr>
          <w:rFonts w:asciiTheme="majorHAnsi" w:hAnsiTheme="majorHAnsi" w:cs="Arial"/>
        </w:rPr>
        <w:t xml:space="preserve"> </w:t>
      </w:r>
      <w:r w:rsidR="00742431" w:rsidRPr="00404456">
        <w:rPr>
          <w:rFonts w:asciiTheme="majorHAnsi" w:hAnsiTheme="majorHAnsi" w:cs="Arial"/>
        </w:rPr>
        <w:t>/</w:t>
      </w:r>
      <w:r w:rsidR="001F2791" w:rsidRPr="00404456">
        <w:rPr>
          <w:rFonts w:asciiTheme="majorHAnsi" w:hAnsiTheme="majorHAnsi" w:cs="Arial"/>
        </w:rPr>
        <w:t xml:space="preserve"> </w:t>
      </w:r>
      <w:r w:rsidR="00742431" w:rsidRPr="00404456">
        <w:rPr>
          <w:rFonts w:asciiTheme="majorHAnsi" w:hAnsiTheme="majorHAnsi" w:cs="Arial"/>
        </w:rPr>
        <w:t>programs must address Title X requirements</w:t>
      </w:r>
      <w:r w:rsidR="001E2B37" w:rsidRPr="00404456">
        <w:rPr>
          <w:rFonts w:asciiTheme="majorHAnsi" w:hAnsiTheme="majorHAnsi" w:cs="Arial"/>
        </w:rPr>
        <w:t xml:space="preserve"> for</w:t>
      </w:r>
      <w:r w:rsidR="00742431" w:rsidRPr="00404456">
        <w:rPr>
          <w:rFonts w:asciiTheme="majorHAnsi" w:hAnsiTheme="majorHAnsi" w:cs="Arial"/>
        </w:rPr>
        <w:t xml:space="preserve"> </w:t>
      </w:r>
      <w:r w:rsidR="001E2B37" w:rsidRPr="00404456">
        <w:rPr>
          <w:rFonts w:asciiTheme="majorHAnsi" w:hAnsiTheme="majorHAnsi" w:cs="Arial"/>
        </w:rPr>
        <w:t>L</w:t>
      </w:r>
      <w:r w:rsidR="00742431" w:rsidRPr="00404456">
        <w:rPr>
          <w:rFonts w:asciiTheme="majorHAnsi" w:hAnsiTheme="majorHAnsi" w:cs="Arial"/>
        </w:rPr>
        <w:t xml:space="preserve">ead </w:t>
      </w:r>
      <w:r w:rsidR="001E2B37" w:rsidRPr="00404456">
        <w:rPr>
          <w:rFonts w:asciiTheme="majorHAnsi" w:hAnsiTheme="majorHAnsi" w:cs="Arial"/>
        </w:rPr>
        <w:t>H</w:t>
      </w:r>
      <w:r w:rsidR="00742431" w:rsidRPr="00404456">
        <w:rPr>
          <w:rFonts w:asciiTheme="majorHAnsi" w:hAnsiTheme="majorHAnsi" w:cs="Arial"/>
        </w:rPr>
        <w:t xml:space="preserve">azard </w:t>
      </w:r>
      <w:r w:rsidR="001E2B37" w:rsidRPr="00404456">
        <w:rPr>
          <w:rFonts w:asciiTheme="majorHAnsi" w:hAnsiTheme="majorHAnsi" w:cs="Arial"/>
        </w:rPr>
        <w:t>R</w:t>
      </w:r>
      <w:r w:rsidR="00742431" w:rsidRPr="00404456">
        <w:rPr>
          <w:rFonts w:asciiTheme="majorHAnsi" w:hAnsiTheme="majorHAnsi" w:cs="Arial"/>
        </w:rPr>
        <w:t>eduction.</w:t>
      </w:r>
    </w:p>
    <w:p w:rsidR="00742431" w:rsidRPr="00404456" w:rsidRDefault="00946DED"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r w:rsidRPr="00404456">
        <w:rPr>
          <w:rFonts w:asciiTheme="majorHAnsi" w:hAnsiTheme="majorHAnsi" w:cs="Arial"/>
        </w:rPr>
        <w:t>E.</w:t>
      </w:r>
      <w:r w:rsidRPr="00404456">
        <w:rPr>
          <w:rFonts w:asciiTheme="majorHAnsi" w:hAnsiTheme="majorHAnsi" w:cs="Arial"/>
        </w:rPr>
        <w:tab/>
      </w:r>
      <w:r w:rsidR="00742431" w:rsidRPr="00404456">
        <w:rPr>
          <w:rFonts w:asciiTheme="majorHAnsi" w:hAnsiTheme="majorHAnsi" w:cs="Arial"/>
        </w:rPr>
        <w:t>Self</w:t>
      </w:r>
      <w:r w:rsidR="00741FC9">
        <w:rPr>
          <w:rFonts w:asciiTheme="majorHAnsi" w:hAnsiTheme="majorHAnsi" w:cs="Arial"/>
        </w:rPr>
        <w:t>-</w:t>
      </w:r>
      <w:r w:rsidR="00B02AB6" w:rsidRPr="00404456">
        <w:rPr>
          <w:rFonts w:asciiTheme="majorHAnsi" w:hAnsiTheme="majorHAnsi" w:cs="Arial"/>
        </w:rPr>
        <w:t>e</w:t>
      </w:r>
      <w:r w:rsidR="00742431" w:rsidRPr="00404456">
        <w:rPr>
          <w:rFonts w:asciiTheme="majorHAnsi" w:hAnsiTheme="majorHAnsi" w:cs="Arial"/>
        </w:rPr>
        <w:t>xplanatory</w:t>
      </w:r>
    </w:p>
    <w:p w:rsidR="00742431" w:rsidRPr="00404456" w:rsidRDefault="00742431"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r w:rsidRPr="00404456">
        <w:rPr>
          <w:rFonts w:asciiTheme="majorHAnsi" w:hAnsiTheme="majorHAnsi" w:cs="Arial"/>
        </w:rPr>
        <w:t>F.</w:t>
      </w:r>
      <w:r w:rsidRPr="00404456">
        <w:rPr>
          <w:rFonts w:asciiTheme="majorHAnsi" w:hAnsiTheme="majorHAnsi" w:cs="Arial"/>
        </w:rPr>
        <w:tab/>
        <w:t xml:space="preserve">Copies of all documents noted are REQUIRED; failure to submit </w:t>
      </w:r>
      <w:r w:rsidR="00B02AB6" w:rsidRPr="00404456">
        <w:rPr>
          <w:rFonts w:asciiTheme="majorHAnsi" w:hAnsiTheme="majorHAnsi" w:cs="Arial"/>
        </w:rPr>
        <w:t xml:space="preserve">required documents </w:t>
      </w:r>
      <w:r w:rsidRPr="00404456">
        <w:rPr>
          <w:rFonts w:asciiTheme="majorHAnsi" w:hAnsiTheme="majorHAnsi" w:cs="Arial"/>
        </w:rPr>
        <w:t xml:space="preserve">will </w:t>
      </w:r>
      <w:r w:rsidR="00B02AB6" w:rsidRPr="00404456">
        <w:rPr>
          <w:rFonts w:asciiTheme="majorHAnsi" w:hAnsiTheme="majorHAnsi" w:cs="Arial"/>
        </w:rPr>
        <w:t>disqualify the application</w:t>
      </w:r>
      <w:r w:rsidRPr="00404456">
        <w:rPr>
          <w:rFonts w:asciiTheme="majorHAnsi" w:hAnsiTheme="majorHAnsi" w:cs="Arial"/>
        </w:rPr>
        <w:t>.</w:t>
      </w:r>
    </w:p>
    <w:p w:rsidR="00F855FE" w:rsidRPr="00404456" w:rsidRDefault="00F855FE"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p>
    <w:p w:rsidR="00F855FE" w:rsidRPr="00404456" w:rsidRDefault="00F855FE"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r w:rsidRPr="00404456">
        <w:rPr>
          <w:rFonts w:asciiTheme="majorHAnsi" w:hAnsiTheme="majorHAnsi" w:cs="Arial"/>
        </w:rPr>
        <w:t>7.</w:t>
      </w:r>
      <w:r w:rsidRPr="00404456">
        <w:rPr>
          <w:rFonts w:asciiTheme="majorHAnsi" w:hAnsiTheme="majorHAnsi" w:cs="Arial"/>
        </w:rPr>
        <w:tab/>
      </w:r>
      <w:r w:rsidRPr="00404456">
        <w:rPr>
          <w:rFonts w:asciiTheme="majorHAnsi" w:hAnsiTheme="majorHAnsi" w:cs="Arial"/>
          <w:b/>
        </w:rPr>
        <w:t>Attachment A: Notification of a Single Annual Audit Form</w:t>
      </w:r>
    </w:p>
    <w:p w:rsidR="007B067F" w:rsidRPr="00404456" w:rsidRDefault="007B067F" w:rsidP="002363F6">
      <w:pPr>
        <w:pStyle w:val="NoSpacing"/>
        <w:ind w:left="360"/>
        <w:rPr>
          <w:rFonts w:asciiTheme="majorHAnsi" w:hAnsiTheme="majorHAnsi"/>
          <w:sz w:val="24"/>
          <w:szCs w:val="24"/>
        </w:rPr>
      </w:pPr>
      <w:r w:rsidRPr="00404456">
        <w:rPr>
          <w:rFonts w:asciiTheme="majorHAnsi" w:hAnsiTheme="majorHAnsi"/>
          <w:sz w:val="24"/>
          <w:szCs w:val="24"/>
          <w:u w:val="single"/>
        </w:rPr>
        <w:t>2 CFR Part 200 Single Audit (formerly OMB Circular A-133)</w:t>
      </w:r>
      <w:r w:rsidRPr="00404456">
        <w:rPr>
          <w:rFonts w:asciiTheme="majorHAnsi" w:hAnsiTheme="majorHAnsi"/>
          <w:sz w:val="24"/>
          <w:szCs w:val="24"/>
        </w:rPr>
        <w:t xml:space="preserve">:  As an entitlement community administering federal funds, St. Joseph County Housing Consortium is responsible for ensuring subgrantees comply with 2 CFR Part 200 (formerly OMB Circular A-133) requirements.  All agencies receiving HOME funding will be required to have an independent audit completed annually to qualify for and receive ongoing funding.  The Office of Management and Budget requires subrecipients that expend $750,000 or more in federal funds in one fiscal year to conduct a Single Audit pursuant to the Single Audit Act.  Subrecipients that do not qualify for a Single Audit must submit a CPA Audited Financial Statement, or at a minimum a Certified Annual Financial Statement (CFA).  Audited Financial Statements and CFAs will only be accepted from those non-profits that can document they did not qualify for a Single Audit. Subrecipients are responsible for ensuring that their independent auditors conduct the proper type of audit.  </w:t>
      </w:r>
    </w:p>
    <w:p w:rsidR="00742431" w:rsidRPr="00404456" w:rsidRDefault="00742431"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p>
    <w:p w:rsidR="00543BA3" w:rsidRPr="00404456" w:rsidRDefault="00543BA3" w:rsidP="002363F6">
      <w:pPr>
        <w:pStyle w:val="Level1"/>
        <w:widowControl/>
        <w:numPr>
          <w:ilvl w:val="0"/>
          <w:numId w:val="17"/>
        </w:numPr>
        <w:pBdr>
          <w:top w:val="single" w:sz="6" w:space="0" w:color="FFFFFF"/>
          <w:left w:val="single" w:sz="6" w:space="0" w:color="FFFFFF"/>
          <w:bottom w:val="single" w:sz="6" w:space="0" w:color="FFFFFF"/>
          <w:right w:val="single" w:sz="6" w:space="0" w:color="FFFFFF"/>
        </w:pBdr>
        <w:rPr>
          <w:rFonts w:asciiTheme="majorHAnsi" w:hAnsiTheme="majorHAnsi" w:cs="Arial"/>
          <w:b/>
        </w:rPr>
      </w:pPr>
      <w:r w:rsidRPr="00404456">
        <w:rPr>
          <w:rFonts w:asciiTheme="majorHAnsi" w:hAnsiTheme="majorHAnsi" w:cs="Arial"/>
          <w:b/>
        </w:rPr>
        <w:t xml:space="preserve">Certification: </w:t>
      </w:r>
      <w:r w:rsidRPr="00404456">
        <w:rPr>
          <w:rFonts w:asciiTheme="majorHAnsi" w:hAnsiTheme="majorHAnsi" w:cs="Arial"/>
        </w:rPr>
        <w:t>The Certification must be signed by an authorized individual of the organization</w:t>
      </w:r>
      <w:r w:rsidR="00A63542" w:rsidRPr="00404456">
        <w:rPr>
          <w:rFonts w:asciiTheme="majorHAnsi" w:hAnsiTheme="majorHAnsi" w:cs="Arial"/>
        </w:rPr>
        <w:t>.</w:t>
      </w:r>
    </w:p>
    <w:p w:rsidR="00543BA3" w:rsidRPr="00404456" w:rsidRDefault="00543BA3" w:rsidP="002363F6">
      <w:pPr>
        <w:pStyle w:val="Level1"/>
        <w:widowControl/>
        <w:pBdr>
          <w:top w:val="single" w:sz="6" w:space="0" w:color="FFFFFF"/>
          <w:left w:val="single" w:sz="6" w:space="0" w:color="FFFFFF"/>
          <w:bottom w:val="single" w:sz="6" w:space="0" w:color="FFFFFF"/>
          <w:right w:val="single" w:sz="6" w:space="0" w:color="FFFFFF"/>
        </w:pBdr>
        <w:ind w:left="0" w:firstLine="0"/>
        <w:rPr>
          <w:rFonts w:asciiTheme="majorHAnsi" w:hAnsiTheme="majorHAnsi" w:cs="Arial"/>
          <w:b/>
        </w:rPr>
      </w:pPr>
    </w:p>
    <w:p w:rsidR="00946DED" w:rsidRPr="007E4626" w:rsidRDefault="00946DED" w:rsidP="002363F6">
      <w:pPr>
        <w:pStyle w:val="Level1"/>
        <w:widowControl/>
        <w:numPr>
          <w:ilvl w:val="0"/>
          <w:numId w:val="17"/>
        </w:numPr>
        <w:pBdr>
          <w:top w:val="single" w:sz="6" w:space="0" w:color="FFFFFF"/>
          <w:left w:val="single" w:sz="6" w:space="0" w:color="FFFFFF"/>
          <w:bottom w:val="single" w:sz="6" w:space="0" w:color="FFFFFF"/>
          <w:right w:val="single" w:sz="6" w:space="0" w:color="FFFFFF"/>
        </w:pBdr>
        <w:rPr>
          <w:rFonts w:asciiTheme="majorHAnsi" w:hAnsiTheme="majorHAnsi" w:cs="Arial"/>
        </w:rPr>
      </w:pPr>
      <w:r w:rsidRPr="00404456">
        <w:rPr>
          <w:rFonts w:asciiTheme="majorHAnsi" w:hAnsiTheme="majorHAnsi" w:cs="Arial"/>
          <w:b/>
        </w:rPr>
        <w:t>Sub</w:t>
      </w:r>
      <w:r w:rsidR="00543BA3" w:rsidRPr="00404456">
        <w:rPr>
          <w:rFonts w:asciiTheme="majorHAnsi" w:hAnsiTheme="majorHAnsi" w:cs="Arial"/>
          <w:b/>
        </w:rPr>
        <w:t>-</w:t>
      </w:r>
      <w:r w:rsidRPr="00404456">
        <w:rPr>
          <w:rFonts w:asciiTheme="majorHAnsi" w:hAnsiTheme="majorHAnsi" w:cs="Arial"/>
          <w:b/>
        </w:rPr>
        <w:t>recipient Pre-Award Assessment</w:t>
      </w:r>
      <w:r w:rsidR="00A11156" w:rsidRPr="00404456">
        <w:rPr>
          <w:rFonts w:asciiTheme="majorHAnsi" w:hAnsiTheme="majorHAnsi" w:cs="Arial"/>
          <w:b/>
        </w:rPr>
        <w:t xml:space="preserve">: </w:t>
      </w:r>
      <w:r w:rsidR="007044E0" w:rsidRPr="002363F6">
        <w:rPr>
          <w:rFonts w:asciiTheme="majorHAnsi" w:hAnsiTheme="majorHAnsi" w:cs="Arial"/>
        </w:rPr>
        <w:t xml:space="preserve">This is required for a new applicant or for applicants that have not received </w:t>
      </w:r>
      <w:r w:rsidR="0020070F" w:rsidRPr="002363F6">
        <w:rPr>
          <w:rFonts w:asciiTheme="majorHAnsi" w:hAnsiTheme="majorHAnsi" w:cs="Arial"/>
        </w:rPr>
        <w:t xml:space="preserve">public </w:t>
      </w:r>
      <w:r w:rsidR="007044E0" w:rsidRPr="002363F6">
        <w:rPr>
          <w:rFonts w:asciiTheme="majorHAnsi" w:hAnsiTheme="majorHAnsi" w:cs="Arial"/>
        </w:rPr>
        <w:t xml:space="preserve">funding </w:t>
      </w:r>
      <w:r w:rsidR="0020070F" w:rsidRPr="002363F6">
        <w:rPr>
          <w:rFonts w:asciiTheme="majorHAnsi" w:hAnsiTheme="majorHAnsi" w:cs="Arial"/>
        </w:rPr>
        <w:t xml:space="preserve">from the St. Joseph County Housing Consortium </w:t>
      </w:r>
      <w:r w:rsidR="007044E0" w:rsidRPr="002363F6">
        <w:rPr>
          <w:rFonts w:asciiTheme="majorHAnsi" w:hAnsiTheme="majorHAnsi" w:cs="Arial"/>
        </w:rPr>
        <w:t>within the last five (5) years.</w:t>
      </w:r>
    </w:p>
    <w:p w:rsidR="002575E1" w:rsidRPr="007E4626" w:rsidRDefault="006C7EBB" w:rsidP="00966E0B">
      <w:pPr>
        <w:pBdr>
          <w:top w:val="single" w:sz="6" w:space="0" w:color="FFFFFF"/>
          <w:left w:val="single" w:sz="6" w:space="0" w:color="FFFFFF"/>
          <w:bottom w:val="single" w:sz="6" w:space="0" w:color="FFFFFF"/>
          <w:right w:val="single" w:sz="6" w:space="0" w:color="FFFFFF"/>
        </w:pBdr>
        <w:rPr>
          <w:rFonts w:asciiTheme="majorHAnsi" w:hAnsiTheme="majorHAnsi" w:cs="Arial"/>
        </w:rPr>
      </w:pPr>
      <w:r w:rsidRPr="007E4626">
        <w:rPr>
          <w:rFonts w:asciiTheme="majorHAnsi" w:hAnsiTheme="majorHAnsi" w:cs="Arial"/>
          <w:b/>
        </w:rPr>
        <w:tab/>
      </w:r>
    </w:p>
    <w:p w:rsidR="006D49DF" w:rsidRPr="007E4626" w:rsidRDefault="006D49DF" w:rsidP="00966E0B">
      <w:pPr>
        <w:pBdr>
          <w:top w:val="single" w:sz="6" w:space="0" w:color="FFFFFF"/>
          <w:left w:val="single" w:sz="6" w:space="0" w:color="FFFFFF"/>
          <w:bottom w:val="single" w:sz="6" w:space="0" w:color="FFFFFF"/>
          <w:right w:val="single" w:sz="6" w:space="0" w:color="FFFFFF"/>
        </w:pBdr>
        <w:spacing w:line="240" w:lineRule="exact"/>
        <w:jc w:val="center"/>
        <w:rPr>
          <w:rFonts w:asciiTheme="majorHAnsi" w:hAnsiTheme="majorHAnsi" w:cs="Shruti"/>
        </w:rPr>
        <w:sectPr w:rsidR="006D49DF" w:rsidRPr="007E4626" w:rsidSect="003F7291">
          <w:pgSz w:w="12240" w:h="15840" w:code="1"/>
          <w:pgMar w:top="1440" w:right="1440" w:bottom="1440" w:left="1440" w:header="446" w:footer="288" w:gutter="0"/>
          <w:pgNumType w:start="1"/>
          <w:cols w:space="720"/>
          <w:noEndnote/>
          <w:docGrid w:linePitch="326"/>
        </w:sectPr>
      </w:pPr>
    </w:p>
    <w:p w:rsidR="005B2D80" w:rsidRDefault="00F7209A" w:rsidP="00966E0B">
      <w:pPr>
        <w:pBdr>
          <w:top w:val="single" w:sz="6" w:space="0" w:color="FFFFFF"/>
          <w:left w:val="single" w:sz="6" w:space="0" w:color="FFFFFF"/>
          <w:bottom w:val="single" w:sz="6" w:space="0" w:color="FFFFFF"/>
          <w:right w:val="single" w:sz="6" w:space="0" w:color="FFFFFF"/>
        </w:pBdr>
        <w:spacing w:line="240" w:lineRule="exact"/>
        <w:jc w:val="right"/>
        <w:rPr>
          <w:rFonts w:ascii="Trebuchet MS" w:hAnsi="Trebuchet MS" w:cs="Shruti"/>
          <w:u w:val="single"/>
        </w:rPr>
      </w:pPr>
      <w:r>
        <w:rPr>
          <w:rFonts w:ascii="Shruti" w:hAnsi="Shruti" w:cs="Shruti"/>
        </w:rPr>
        <w:lastRenderedPageBreak/>
        <w:tab/>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r>
      <w:r w:rsidR="00EA2310" w:rsidRPr="0085596C">
        <w:rPr>
          <w:rFonts w:ascii="Trebuchet MS" w:hAnsi="Trebuchet MS" w:cs="Shruti"/>
        </w:rPr>
        <w:t xml:space="preserve">Received </w:t>
      </w:r>
      <w:r w:rsidR="005B2D80" w:rsidRPr="0085596C">
        <w:rPr>
          <w:rFonts w:ascii="Trebuchet MS" w:hAnsi="Trebuchet MS" w:cs="Shruti"/>
        </w:rPr>
        <w:t>B</w:t>
      </w:r>
      <w:r w:rsidR="00EA2310" w:rsidRPr="0085596C">
        <w:rPr>
          <w:rFonts w:ascii="Trebuchet MS" w:hAnsi="Trebuchet MS" w:cs="Shruti"/>
        </w:rPr>
        <w:t>y</w:t>
      </w:r>
      <w:r w:rsidR="0085596C">
        <w:rPr>
          <w:rFonts w:ascii="Trebuchet MS" w:hAnsi="Trebuchet MS" w:cs="Shruti"/>
        </w:rPr>
        <w:t xml:space="preserve">  </w:t>
      </w:r>
      <w:r w:rsidR="0085596C">
        <w:rPr>
          <w:rFonts w:ascii="Trebuchet MS" w:hAnsi="Trebuchet MS" w:cs="Shruti"/>
          <w:u w:val="single"/>
        </w:rPr>
        <w:tab/>
      </w:r>
      <w:r w:rsidR="0085596C">
        <w:rPr>
          <w:rFonts w:ascii="Trebuchet MS" w:hAnsi="Trebuchet MS" w:cs="Shruti"/>
          <w:u w:val="single"/>
        </w:rPr>
        <w:tab/>
      </w:r>
      <w:r w:rsidR="0085596C">
        <w:rPr>
          <w:rFonts w:ascii="Trebuchet MS" w:hAnsi="Trebuchet MS" w:cs="Shruti"/>
          <w:u w:val="single"/>
        </w:rPr>
        <w:tab/>
      </w:r>
      <w:r w:rsidR="0085596C">
        <w:rPr>
          <w:rFonts w:ascii="Trebuchet MS" w:hAnsi="Trebuchet MS" w:cs="Shruti"/>
          <w:u w:val="single"/>
        </w:rPr>
        <w:tab/>
      </w:r>
    </w:p>
    <w:p w:rsidR="000357A8" w:rsidRPr="0085596C" w:rsidRDefault="000357A8" w:rsidP="00966E0B">
      <w:pPr>
        <w:pBdr>
          <w:top w:val="single" w:sz="6" w:space="0" w:color="FFFFFF"/>
          <w:left w:val="single" w:sz="6" w:space="0" w:color="FFFFFF"/>
          <w:bottom w:val="single" w:sz="6" w:space="0" w:color="FFFFFF"/>
          <w:right w:val="single" w:sz="6" w:space="0" w:color="FFFFFF"/>
        </w:pBdr>
        <w:spacing w:line="240" w:lineRule="exact"/>
        <w:jc w:val="right"/>
        <w:rPr>
          <w:rFonts w:ascii="Trebuchet MS" w:hAnsi="Trebuchet MS" w:cs="Shruti"/>
          <w:u w:val="single"/>
        </w:rPr>
      </w:pPr>
    </w:p>
    <w:p w:rsidR="00946DED" w:rsidRPr="0085596C" w:rsidRDefault="00EA2310" w:rsidP="000357A8">
      <w:pPr>
        <w:pBdr>
          <w:top w:val="single" w:sz="6" w:space="0" w:color="FFFFFF"/>
          <w:left w:val="single" w:sz="6" w:space="0" w:color="FFFFFF"/>
          <w:bottom w:val="single" w:sz="6" w:space="0" w:color="FFFFFF"/>
          <w:right w:val="single" w:sz="6" w:space="0" w:color="FFFFFF"/>
        </w:pBdr>
        <w:spacing w:line="240" w:lineRule="exact"/>
        <w:ind w:left="5760" w:firstLine="720"/>
        <w:jc w:val="right"/>
        <w:rPr>
          <w:rFonts w:ascii="Trebuchet MS" w:hAnsi="Trebuchet MS" w:cs="Shruti"/>
        </w:rPr>
      </w:pPr>
      <w:r w:rsidRPr="0085596C">
        <w:rPr>
          <w:rFonts w:ascii="Trebuchet MS" w:hAnsi="Trebuchet MS" w:cs="Shruti"/>
        </w:rPr>
        <w:t>Date</w:t>
      </w:r>
      <w:r w:rsidR="000357A8">
        <w:rPr>
          <w:rFonts w:ascii="Trebuchet MS" w:hAnsi="Trebuchet MS" w:cs="Shruti"/>
        </w:rPr>
        <w:t xml:space="preserve">  </w:t>
      </w:r>
      <w:r w:rsidR="000357A8">
        <w:rPr>
          <w:rFonts w:ascii="Trebuchet MS" w:hAnsi="Trebuchet MS" w:cs="Shruti"/>
          <w:u w:val="single"/>
        </w:rPr>
        <w:tab/>
      </w:r>
      <w:r w:rsidR="000357A8">
        <w:rPr>
          <w:rFonts w:ascii="Trebuchet MS" w:hAnsi="Trebuchet MS" w:cs="Shruti"/>
          <w:u w:val="single"/>
        </w:rPr>
        <w:tab/>
      </w:r>
      <w:r w:rsidR="000357A8">
        <w:rPr>
          <w:rFonts w:ascii="Trebuchet MS" w:hAnsi="Trebuchet MS" w:cs="Shruti"/>
          <w:u w:val="single"/>
        </w:rPr>
        <w:tab/>
      </w:r>
      <w:r w:rsidR="000357A8">
        <w:rPr>
          <w:rFonts w:ascii="Trebuchet MS" w:hAnsi="Trebuchet MS" w:cs="Shruti"/>
          <w:u w:val="single"/>
        </w:rPr>
        <w:tab/>
      </w:r>
      <w:r w:rsidR="00946DED" w:rsidRPr="0085596C">
        <w:rPr>
          <w:rFonts w:ascii="Trebuchet MS" w:hAnsi="Trebuchet MS" w:cs="Shruti"/>
        </w:rPr>
        <w:tab/>
      </w:r>
    </w:p>
    <w:p w:rsidR="00EA2310" w:rsidRDefault="006024B5" w:rsidP="00966E0B">
      <w:pPr>
        <w:pBdr>
          <w:top w:val="single" w:sz="6" w:space="0" w:color="FFFFFF"/>
          <w:left w:val="single" w:sz="6" w:space="0" w:color="FFFFFF"/>
          <w:bottom w:val="single" w:sz="6" w:space="0" w:color="FFFFFF"/>
          <w:right w:val="single" w:sz="6" w:space="0" w:color="FFFFFF"/>
        </w:pBdr>
        <w:spacing w:line="240" w:lineRule="exact"/>
        <w:jc w:val="right"/>
        <w:rPr>
          <w:rFonts w:ascii="Shruti" w:hAnsi="Shruti" w:cs="Shruti"/>
        </w:rPr>
      </w:pPr>
      <w:r w:rsidRPr="006024B5">
        <w:rPr>
          <w:b/>
          <w:noProof/>
        </w:rPr>
        <mc:AlternateContent>
          <mc:Choice Requires="wps">
            <w:drawing>
              <wp:anchor distT="45720" distB="45720" distL="114300" distR="114300" simplePos="0" relativeHeight="251663872" behindDoc="1" locked="0" layoutInCell="1" allowOverlap="1" wp14:anchorId="1301B474" wp14:editId="43747D5D">
                <wp:simplePos x="0" y="0"/>
                <wp:positionH relativeFrom="column">
                  <wp:posOffset>289560</wp:posOffset>
                </wp:positionH>
                <wp:positionV relativeFrom="paragraph">
                  <wp:posOffset>76200</wp:posOffset>
                </wp:positionV>
                <wp:extent cx="5234940" cy="1341120"/>
                <wp:effectExtent l="0" t="0" r="22860" b="11430"/>
                <wp:wrapTight wrapText="bothSides">
                  <wp:wrapPolygon edited="0">
                    <wp:start x="0" y="0"/>
                    <wp:lineTo x="0" y="21477"/>
                    <wp:lineTo x="21616" y="21477"/>
                    <wp:lineTo x="2161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1341120"/>
                        </a:xfrm>
                        <a:prstGeom prst="rect">
                          <a:avLst/>
                        </a:prstGeom>
                        <a:solidFill>
                          <a:schemeClr val="accent6">
                            <a:lumMod val="40000"/>
                            <a:lumOff val="60000"/>
                          </a:schemeClr>
                        </a:solidFill>
                        <a:ln w="9525">
                          <a:solidFill>
                            <a:srgbClr val="000000"/>
                          </a:solidFill>
                          <a:miter lim="800000"/>
                          <a:headEnd/>
                          <a:tailEnd/>
                        </a:ln>
                      </wps:spPr>
                      <wps:txbx>
                        <w:txbxContent>
                          <w:p w:rsidR="003B229F" w:rsidRPr="006024B5" w:rsidRDefault="003B229F"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St. Joseph County Housing Consortium</w:t>
                            </w:r>
                          </w:p>
                          <w:p w:rsidR="003B229F" w:rsidRPr="006024B5" w:rsidRDefault="003B229F"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 xml:space="preserve">APPLICATION FOR PY </w:t>
                            </w:r>
                            <w:r>
                              <w:rPr>
                                <w:rFonts w:asciiTheme="majorHAnsi" w:hAnsiTheme="majorHAnsi"/>
                                <w:sz w:val="36"/>
                                <w:szCs w:val="36"/>
                                <w14:textOutline w14:w="9525" w14:cap="rnd" w14:cmpd="sng" w14:algn="ctr">
                                  <w14:solidFill>
                                    <w14:srgbClr w14:val="000000"/>
                                  </w14:solidFill>
                                  <w14:prstDash w14:val="solid"/>
                                  <w14:bevel/>
                                </w14:textOutline>
                              </w:rPr>
                              <w:t>2020</w:t>
                            </w:r>
                            <w:r w:rsidRPr="006024B5">
                              <w:rPr>
                                <w:rFonts w:asciiTheme="majorHAnsi" w:hAnsiTheme="majorHAnsi"/>
                                <w:sz w:val="36"/>
                                <w:szCs w:val="36"/>
                                <w14:textOutline w14:w="9525" w14:cap="rnd" w14:cmpd="sng" w14:algn="ctr">
                                  <w14:solidFill>
                                    <w14:srgbClr w14:val="000000"/>
                                  </w14:solidFill>
                                  <w14:prstDash w14:val="solid"/>
                                  <w14:bevel/>
                                </w14:textOutline>
                              </w:rPr>
                              <w:t xml:space="preserve"> FUNDING</w:t>
                            </w:r>
                          </w:p>
                          <w:p w:rsidR="003B229F" w:rsidRPr="006024B5" w:rsidRDefault="003B229F"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HOME Investment Partnership Program (HOME)</w:t>
                            </w:r>
                          </w:p>
                        </w:txbxContent>
                      </wps:txbx>
                      <wps:bodyPr rot="0" vert="horz" wrap="square" lIns="91440" tIns="91440" rIns="91440" bIns="9144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01B474" id="_x0000_s1028" type="#_x0000_t202" style="position:absolute;left:0;text-align:left;margin-left:22.8pt;margin-top:6pt;width:412.2pt;height:105.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" fillcolor="#a3ceed [1305]">
                <v:textbox inset=",7.2pt,,7.2pt">
                  <w:txbxContent>
                    <w:p w:rsidR="003B229F" w:rsidRPr="006024B5" w:rsidRDefault="003B229F"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St. Joseph County Housing Consortium</w:t>
                      </w:r>
                    </w:p>
                    <w:p w:rsidR="003B229F" w:rsidRPr="006024B5" w:rsidRDefault="003B229F"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 xml:space="preserve">APPLICATION FOR PY </w:t>
                      </w:r>
                      <w:r>
                        <w:rPr>
                          <w:rFonts w:asciiTheme="majorHAnsi" w:hAnsiTheme="majorHAnsi"/>
                          <w:sz w:val="36"/>
                          <w:szCs w:val="36"/>
                          <w14:textOutline w14:w="9525" w14:cap="rnd" w14:cmpd="sng" w14:algn="ctr">
                            <w14:solidFill>
                              <w14:srgbClr w14:val="000000"/>
                            </w14:solidFill>
                            <w14:prstDash w14:val="solid"/>
                            <w14:bevel/>
                          </w14:textOutline>
                        </w:rPr>
                        <w:t>2020</w:t>
                      </w:r>
                      <w:r w:rsidRPr="006024B5">
                        <w:rPr>
                          <w:rFonts w:asciiTheme="majorHAnsi" w:hAnsiTheme="majorHAnsi"/>
                          <w:sz w:val="36"/>
                          <w:szCs w:val="36"/>
                          <w14:textOutline w14:w="9525" w14:cap="rnd" w14:cmpd="sng" w14:algn="ctr">
                            <w14:solidFill>
                              <w14:srgbClr w14:val="000000"/>
                            </w14:solidFill>
                            <w14:prstDash w14:val="solid"/>
                            <w14:bevel/>
                          </w14:textOutline>
                        </w:rPr>
                        <w:t xml:space="preserve"> FUNDING</w:t>
                      </w:r>
                    </w:p>
                    <w:p w:rsidR="003B229F" w:rsidRPr="006024B5" w:rsidRDefault="003B229F"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HOME Investment Partnership Program (HOME)</w:t>
                      </w:r>
                    </w:p>
                  </w:txbxContent>
                </v:textbox>
                <w10:wrap type="tight"/>
              </v:shape>
            </w:pict>
          </mc:Fallback>
        </mc:AlternateContent>
      </w:r>
    </w:p>
    <w:p w:rsidR="00E41E89" w:rsidRDefault="00E41E89" w:rsidP="00966E0B">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line="240" w:lineRule="exact"/>
        <w:ind w:left="0" w:firstLine="0"/>
        <w:rPr>
          <w:b/>
        </w:rPr>
      </w:pPr>
    </w:p>
    <w:p w:rsidR="00E41E89" w:rsidRDefault="00E41E89" w:rsidP="00966E0B">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line="240" w:lineRule="exact"/>
        <w:ind w:left="0" w:firstLine="0"/>
        <w:rPr>
          <w:b/>
        </w:rPr>
      </w:pPr>
    </w:p>
    <w:p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rsidR="00B47D67" w:rsidRDefault="00B47D67"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rsidR="00946DED" w:rsidRPr="003E0321" w:rsidRDefault="008A7D1D"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Cs/>
          <w:u w:val="single"/>
        </w:rPr>
      </w:pPr>
      <w:r w:rsidRPr="003E0321">
        <w:rPr>
          <w:rFonts w:asciiTheme="majorHAnsi" w:hAnsiTheme="majorHAnsi"/>
          <w:b/>
        </w:rPr>
        <w:t>1.</w:t>
      </w:r>
      <w:r w:rsidR="00946DED" w:rsidRPr="003E0321">
        <w:rPr>
          <w:rFonts w:asciiTheme="majorHAnsi" w:hAnsiTheme="majorHAnsi"/>
          <w:b/>
        </w:rPr>
        <w:tab/>
        <w:t>PROJECT</w:t>
      </w:r>
      <w:r w:rsidR="000357A8" w:rsidRPr="003E0321">
        <w:rPr>
          <w:rFonts w:asciiTheme="majorHAnsi" w:hAnsiTheme="majorHAnsi"/>
          <w:b/>
        </w:rPr>
        <w:t xml:space="preserve"> </w:t>
      </w:r>
      <w:r w:rsidR="00EB07A5" w:rsidRPr="003E0321">
        <w:rPr>
          <w:rFonts w:asciiTheme="majorHAnsi" w:hAnsiTheme="majorHAnsi"/>
          <w:b/>
        </w:rPr>
        <w:t>/</w:t>
      </w:r>
      <w:r w:rsidR="000357A8" w:rsidRPr="003E0321">
        <w:rPr>
          <w:rFonts w:asciiTheme="majorHAnsi" w:hAnsiTheme="majorHAnsi"/>
          <w:b/>
        </w:rPr>
        <w:t xml:space="preserve"> </w:t>
      </w:r>
      <w:r w:rsidR="00EB07A5" w:rsidRPr="003E0321">
        <w:rPr>
          <w:rFonts w:asciiTheme="majorHAnsi" w:hAnsiTheme="majorHAnsi"/>
          <w:b/>
        </w:rPr>
        <w:t>PROGRAM</w:t>
      </w:r>
      <w:r w:rsidR="00946DED" w:rsidRPr="003E0321">
        <w:rPr>
          <w:rFonts w:asciiTheme="majorHAnsi" w:hAnsiTheme="majorHAnsi"/>
          <w:b/>
        </w:rPr>
        <w:t xml:space="preserve"> TITLE:  </w:t>
      </w:r>
      <w:sdt>
        <w:sdtPr>
          <w:rPr>
            <w:rFonts w:asciiTheme="majorHAnsi" w:hAnsiTheme="majorHAnsi"/>
            <w:b/>
          </w:rPr>
          <w:id w:val="1982271695"/>
          <w:placeholder>
            <w:docPart w:val="DefaultPlaceholder_1081868574"/>
          </w:placeholder>
          <w:showingPlcHdr/>
        </w:sdtPr>
        <w:sdtEndPr/>
        <w:sdtContent>
          <w:r w:rsidR="00C33CC9" w:rsidRPr="00C33CC9">
            <w:rPr>
              <w:rStyle w:val="PlaceholderText"/>
              <w:u w:val="single"/>
            </w:rPr>
            <w:t>Click here to enter text.</w:t>
          </w:r>
        </w:sdtContent>
      </w:sdt>
    </w:p>
    <w:p w:rsidR="00946DED" w:rsidRPr="003E0321" w:rsidRDefault="00946DE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946DED" w:rsidRPr="003E0321" w:rsidRDefault="00946DED"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r w:rsidRPr="003E0321">
        <w:rPr>
          <w:rFonts w:asciiTheme="majorHAnsi" w:hAnsiTheme="majorHAnsi"/>
        </w:rPr>
        <w:t>Applicant:</w:t>
      </w:r>
      <w:r w:rsidR="00FF3270" w:rsidRPr="003E0321">
        <w:rPr>
          <w:rFonts w:asciiTheme="majorHAnsi" w:hAnsiTheme="majorHAnsi"/>
        </w:rPr>
        <w:t xml:space="preserve"> </w:t>
      </w:r>
      <w:sdt>
        <w:sdtPr>
          <w:rPr>
            <w:rFonts w:asciiTheme="majorHAnsi" w:hAnsiTheme="majorHAnsi"/>
          </w:rPr>
          <w:id w:val="1306584238"/>
          <w:placeholder>
            <w:docPart w:val="DefaultPlaceholder_1081868574"/>
          </w:placeholder>
          <w:showingPlcHdr/>
        </w:sdtPr>
        <w:sdtEndPr/>
        <w:sdtContent>
          <w:r w:rsidR="00C33CC9" w:rsidRPr="00C33CC9">
            <w:rPr>
              <w:rStyle w:val="PlaceholderText"/>
              <w:u w:val="single"/>
            </w:rPr>
            <w:t>Click here to enter text.</w:t>
          </w:r>
        </w:sdtContent>
      </w:sdt>
    </w:p>
    <w:p w:rsidR="00EB07A5" w:rsidRPr="003E0321" w:rsidRDefault="00EB07A5"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946DED" w:rsidRPr="003E0321" w:rsidRDefault="00946DED"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rPr>
      </w:pPr>
      <w:r w:rsidRPr="003E0321">
        <w:rPr>
          <w:rFonts w:asciiTheme="majorHAnsi" w:hAnsiTheme="majorHAnsi"/>
        </w:rPr>
        <w:t>Address:</w:t>
      </w:r>
      <w:r w:rsidR="00027F9D" w:rsidRPr="003E0321">
        <w:rPr>
          <w:rFonts w:asciiTheme="majorHAnsi" w:hAnsiTheme="majorHAnsi"/>
        </w:rPr>
        <w:t xml:space="preserve"> </w:t>
      </w:r>
      <w:sdt>
        <w:sdtPr>
          <w:rPr>
            <w:rFonts w:asciiTheme="majorHAnsi" w:hAnsiTheme="majorHAnsi"/>
          </w:rPr>
          <w:id w:val="-1091999955"/>
          <w:placeholder>
            <w:docPart w:val="DefaultPlaceholder_1081868574"/>
          </w:placeholder>
          <w:showingPlcHdr/>
        </w:sdtPr>
        <w:sdtEndPr/>
        <w:sdtContent>
          <w:r w:rsidR="00C33CC9" w:rsidRPr="00C33CC9">
            <w:rPr>
              <w:rStyle w:val="PlaceholderText"/>
              <w:u w:val="single"/>
            </w:rPr>
            <w:t>Click here to enter text.</w:t>
          </w:r>
        </w:sdtContent>
      </w:sdt>
    </w:p>
    <w:p w:rsidR="00946DED" w:rsidRPr="003E0321" w:rsidRDefault="00946DE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946DED" w:rsidRPr="003E0321" w:rsidRDefault="00946DED"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r w:rsidRPr="003E0321">
        <w:rPr>
          <w:rFonts w:asciiTheme="majorHAnsi" w:hAnsiTheme="majorHAnsi"/>
        </w:rPr>
        <w:t>Contact Person:</w:t>
      </w:r>
      <w:r w:rsidR="00027F9D" w:rsidRPr="003E0321">
        <w:rPr>
          <w:rFonts w:asciiTheme="majorHAnsi" w:hAnsiTheme="majorHAnsi"/>
        </w:rPr>
        <w:t xml:space="preserve"> </w:t>
      </w:r>
      <w:sdt>
        <w:sdtPr>
          <w:rPr>
            <w:rFonts w:asciiTheme="majorHAnsi" w:hAnsiTheme="majorHAnsi"/>
          </w:rPr>
          <w:id w:val="-1984308497"/>
          <w:placeholder>
            <w:docPart w:val="DefaultPlaceholder_1081868574"/>
          </w:placeholder>
          <w:showingPlcHdr/>
        </w:sdtPr>
        <w:sdtEndPr/>
        <w:sdtContent>
          <w:r w:rsidR="00C33CC9" w:rsidRPr="00C33CC9">
            <w:rPr>
              <w:rStyle w:val="PlaceholderText"/>
              <w:u w:val="single"/>
            </w:rPr>
            <w:t>Click here to enter text.</w:t>
          </w:r>
        </w:sdtContent>
      </w:sdt>
    </w:p>
    <w:p w:rsidR="00946DED" w:rsidRPr="003E0321" w:rsidRDefault="00946DE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946DED" w:rsidRPr="003E0321" w:rsidRDefault="00946DED"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r w:rsidRPr="003E0321">
        <w:rPr>
          <w:rFonts w:asciiTheme="majorHAnsi" w:hAnsiTheme="majorHAnsi"/>
        </w:rPr>
        <w:t>Phone:</w:t>
      </w:r>
      <w:r w:rsidR="00027F9D" w:rsidRPr="003E0321">
        <w:rPr>
          <w:rFonts w:asciiTheme="majorHAnsi" w:hAnsiTheme="majorHAnsi"/>
        </w:rPr>
        <w:t xml:space="preserve"> </w:t>
      </w:r>
      <w:r w:rsidRPr="003E0321">
        <w:rPr>
          <w:rFonts w:asciiTheme="majorHAnsi" w:hAnsiTheme="majorHAnsi"/>
        </w:rPr>
        <w:t xml:space="preserve"> </w:t>
      </w:r>
      <w:sdt>
        <w:sdtPr>
          <w:rPr>
            <w:rFonts w:asciiTheme="majorHAnsi" w:hAnsiTheme="majorHAnsi"/>
          </w:rPr>
          <w:id w:val="-1390113004"/>
          <w:placeholder>
            <w:docPart w:val="DefaultPlaceholder_1081868574"/>
          </w:placeholder>
          <w:showingPlcHdr/>
        </w:sdtPr>
        <w:sdtEndPr/>
        <w:sdtContent>
          <w:r w:rsidR="00C33CC9" w:rsidRPr="00C33CC9">
            <w:rPr>
              <w:rStyle w:val="PlaceholderText"/>
              <w:u w:val="single"/>
            </w:rPr>
            <w:t>Click here to enter text.</w:t>
          </w:r>
        </w:sdtContent>
      </w:sdt>
    </w:p>
    <w:p w:rsidR="00946DED" w:rsidRPr="003E0321" w:rsidRDefault="00946DE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946DED" w:rsidRPr="003E0321" w:rsidRDefault="00946DED"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r w:rsidRPr="003E0321">
        <w:rPr>
          <w:rFonts w:asciiTheme="majorHAnsi" w:hAnsiTheme="majorHAnsi"/>
        </w:rPr>
        <w:t xml:space="preserve">E-mail:   </w:t>
      </w:r>
      <w:sdt>
        <w:sdtPr>
          <w:rPr>
            <w:rFonts w:asciiTheme="majorHAnsi" w:hAnsiTheme="majorHAnsi"/>
          </w:rPr>
          <w:id w:val="1635598298"/>
          <w:placeholder>
            <w:docPart w:val="DefaultPlaceholder_1081868574"/>
          </w:placeholder>
          <w:showingPlcHdr/>
        </w:sdtPr>
        <w:sdtEndPr/>
        <w:sdtContent>
          <w:r w:rsidR="00C33CC9" w:rsidRPr="00C33CC9">
            <w:rPr>
              <w:rStyle w:val="PlaceholderText"/>
              <w:u w:val="single"/>
            </w:rPr>
            <w:t>Click here to enter text.</w:t>
          </w:r>
        </w:sdtContent>
      </w:sdt>
    </w:p>
    <w:p w:rsidR="00AD02D8" w:rsidRPr="003E0321" w:rsidRDefault="00AD02D8" w:rsidP="000806DF">
      <w:pPr>
        <w:pBdr>
          <w:top w:val="single" w:sz="6" w:space="0" w:color="FFFFFF"/>
          <w:left w:val="single" w:sz="6" w:space="0" w:color="FFFFFF"/>
          <w:bottom w:val="single" w:sz="6" w:space="0" w:color="FFFFFF"/>
          <w:right w:val="single" w:sz="6" w:space="0" w:color="FFFFFF"/>
        </w:pBdr>
        <w:rPr>
          <w:rFonts w:asciiTheme="majorHAnsi" w:hAnsiTheme="majorHAnsi"/>
          <w:u w:val="single"/>
        </w:rPr>
      </w:pPr>
    </w:p>
    <w:p w:rsidR="00663A80" w:rsidRDefault="00AD02D8"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rPr>
      </w:pPr>
      <w:r w:rsidRPr="003E0321">
        <w:rPr>
          <w:rFonts w:asciiTheme="majorHAnsi" w:hAnsiTheme="majorHAnsi"/>
        </w:rPr>
        <w:t>DUNS #</w:t>
      </w:r>
      <w:r w:rsidR="00663A80">
        <w:rPr>
          <w:rFonts w:asciiTheme="majorHAnsi" w:hAnsiTheme="majorHAnsi"/>
        </w:rPr>
        <w:t xml:space="preserve"> (</w:t>
      </w:r>
      <w:r w:rsidR="00663A80" w:rsidRPr="00663A80">
        <w:rPr>
          <w:rFonts w:asciiTheme="majorHAnsi" w:hAnsiTheme="majorHAnsi"/>
          <w:sz w:val="22"/>
          <w:szCs w:val="22"/>
        </w:rPr>
        <w:t>required</w:t>
      </w:r>
      <w:r w:rsidR="00663A80">
        <w:rPr>
          <w:rFonts w:asciiTheme="majorHAnsi" w:hAnsiTheme="majorHAnsi"/>
        </w:rPr>
        <w:t xml:space="preserve">) </w:t>
      </w:r>
      <w:r w:rsidRPr="003E0321">
        <w:rPr>
          <w:rFonts w:asciiTheme="majorHAnsi" w:hAnsiTheme="majorHAnsi"/>
        </w:rPr>
        <w:t xml:space="preserve"> </w:t>
      </w:r>
      <w:sdt>
        <w:sdtPr>
          <w:rPr>
            <w:rFonts w:asciiTheme="majorHAnsi" w:hAnsiTheme="majorHAnsi"/>
          </w:rPr>
          <w:id w:val="-701711566"/>
          <w:placeholder>
            <w:docPart w:val="DefaultPlaceholder_1081868574"/>
          </w:placeholder>
          <w:showingPlcHdr/>
        </w:sdtPr>
        <w:sdtEndPr/>
        <w:sdtContent>
          <w:r w:rsidR="00C33CC9" w:rsidRPr="00C33CC9">
            <w:rPr>
              <w:rStyle w:val="PlaceholderText"/>
              <w:u w:val="single"/>
            </w:rPr>
            <w:t>Click here to enter text.</w:t>
          </w:r>
        </w:sdtContent>
      </w:sdt>
      <w:r w:rsidRPr="003E0321">
        <w:rPr>
          <w:rFonts w:asciiTheme="majorHAnsi" w:hAnsiTheme="majorHAnsi"/>
        </w:rPr>
        <w:t xml:space="preserve">  </w:t>
      </w:r>
    </w:p>
    <w:p w:rsidR="00663A80" w:rsidRDefault="00663A80"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rPr>
      </w:pPr>
    </w:p>
    <w:p w:rsidR="00AD02D8" w:rsidRPr="003E0321" w:rsidRDefault="00AD02D8"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r w:rsidRPr="003E0321">
        <w:rPr>
          <w:rFonts w:asciiTheme="majorHAnsi" w:hAnsiTheme="majorHAnsi"/>
        </w:rPr>
        <w:t>F</w:t>
      </w:r>
      <w:r w:rsidR="00E844B4" w:rsidRPr="003E0321">
        <w:rPr>
          <w:rFonts w:asciiTheme="majorHAnsi" w:hAnsiTheme="majorHAnsi"/>
        </w:rPr>
        <w:t xml:space="preserve">ederal </w:t>
      </w:r>
      <w:r w:rsidRPr="003E0321">
        <w:rPr>
          <w:rFonts w:asciiTheme="majorHAnsi" w:hAnsiTheme="majorHAnsi"/>
        </w:rPr>
        <w:t>ID #</w:t>
      </w:r>
      <w:r w:rsidR="00663A80">
        <w:rPr>
          <w:rFonts w:asciiTheme="majorHAnsi" w:hAnsiTheme="majorHAnsi"/>
        </w:rPr>
        <w:t xml:space="preserve"> (</w:t>
      </w:r>
      <w:r w:rsidR="00663A80" w:rsidRPr="00663A80">
        <w:rPr>
          <w:rFonts w:asciiTheme="majorHAnsi" w:hAnsiTheme="majorHAnsi"/>
          <w:sz w:val="22"/>
          <w:szCs w:val="22"/>
        </w:rPr>
        <w:t>required</w:t>
      </w:r>
      <w:r w:rsidR="00663A80">
        <w:rPr>
          <w:rFonts w:asciiTheme="majorHAnsi" w:hAnsiTheme="majorHAnsi"/>
        </w:rPr>
        <w:t>)</w:t>
      </w:r>
      <w:r w:rsidR="003A6C12" w:rsidRPr="003E0321">
        <w:rPr>
          <w:rFonts w:asciiTheme="majorHAnsi" w:hAnsiTheme="majorHAnsi"/>
        </w:rPr>
        <w:t xml:space="preserve"> </w:t>
      </w:r>
      <w:sdt>
        <w:sdtPr>
          <w:rPr>
            <w:rFonts w:asciiTheme="majorHAnsi" w:hAnsiTheme="majorHAnsi"/>
          </w:rPr>
          <w:id w:val="-460804089"/>
          <w:placeholder>
            <w:docPart w:val="DefaultPlaceholder_1081868574"/>
          </w:placeholder>
          <w:showingPlcHdr/>
        </w:sdtPr>
        <w:sdtEndPr/>
        <w:sdtContent>
          <w:r w:rsidR="00C33CC9" w:rsidRPr="00C33CC9">
            <w:rPr>
              <w:rStyle w:val="PlaceholderText"/>
              <w:u w:val="single"/>
            </w:rPr>
            <w:t>Click here to enter text.</w:t>
          </w:r>
        </w:sdtContent>
      </w:sdt>
    </w:p>
    <w:p w:rsidR="00254541" w:rsidRPr="003E0321" w:rsidRDefault="00254541"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p>
    <w:p w:rsidR="00254541" w:rsidRPr="003E0321" w:rsidRDefault="00254541"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rPr>
      </w:pPr>
      <w:r w:rsidRPr="003E0321">
        <w:rPr>
          <w:rFonts w:asciiTheme="majorHAnsi" w:hAnsiTheme="majorHAnsi"/>
        </w:rPr>
        <w:t xml:space="preserve">Fiscal Year:  </w:t>
      </w:r>
      <w:sdt>
        <w:sdtPr>
          <w:rPr>
            <w:rFonts w:asciiTheme="majorHAnsi" w:hAnsiTheme="majorHAnsi"/>
          </w:rPr>
          <w:id w:val="1630433955"/>
          <w:placeholder>
            <w:docPart w:val="DefaultPlaceholder_1081868574"/>
          </w:placeholder>
          <w:showingPlcHdr/>
        </w:sdtPr>
        <w:sdtEndPr/>
        <w:sdtContent>
          <w:r w:rsidR="00C33CC9" w:rsidRPr="00C33CC9">
            <w:rPr>
              <w:rStyle w:val="PlaceholderText"/>
              <w:u w:val="single"/>
            </w:rPr>
            <w:t>Click here to enter text.</w:t>
          </w:r>
        </w:sdtContent>
      </w:sdt>
      <w:r w:rsidRPr="003C3ECD">
        <w:rPr>
          <w:rFonts w:asciiTheme="majorHAnsi" w:hAnsiTheme="majorHAnsi"/>
        </w:rPr>
        <w:t xml:space="preserve">  </w:t>
      </w:r>
      <w:r w:rsidR="00C33CC9" w:rsidRPr="00C33CC9">
        <w:rPr>
          <w:rFonts w:asciiTheme="majorHAnsi" w:hAnsiTheme="majorHAnsi"/>
        </w:rPr>
        <w:t>t</w:t>
      </w:r>
      <w:r w:rsidRPr="00C33CC9">
        <w:rPr>
          <w:rFonts w:asciiTheme="majorHAnsi" w:hAnsiTheme="majorHAnsi"/>
        </w:rPr>
        <w:t>hrough</w:t>
      </w:r>
      <w:r w:rsidR="00C33CC9" w:rsidRPr="00C33CC9">
        <w:rPr>
          <w:rFonts w:asciiTheme="majorHAnsi" w:hAnsiTheme="majorHAnsi"/>
        </w:rPr>
        <w:t xml:space="preserve">  </w:t>
      </w:r>
      <w:sdt>
        <w:sdtPr>
          <w:rPr>
            <w:rFonts w:asciiTheme="majorHAnsi" w:hAnsiTheme="majorHAnsi"/>
          </w:rPr>
          <w:id w:val="1019276183"/>
          <w:placeholder>
            <w:docPart w:val="DefaultPlaceholder_1081868574"/>
          </w:placeholder>
          <w:showingPlcHdr/>
        </w:sdtPr>
        <w:sdtEndPr/>
        <w:sdtContent>
          <w:r w:rsidR="00C33CC9" w:rsidRPr="00C33CC9">
            <w:rPr>
              <w:rStyle w:val="PlaceholderText"/>
              <w:u w:val="single"/>
            </w:rPr>
            <w:t>Click here to enter text.</w:t>
          </w:r>
        </w:sdtContent>
      </w:sdt>
    </w:p>
    <w:p w:rsidR="00946DED" w:rsidRPr="003E0321" w:rsidRDefault="00254541"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3E0321">
        <w:rPr>
          <w:rFonts w:asciiTheme="majorHAnsi" w:hAnsiTheme="majorHAnsi"/>
        </w:rPr>
        <w:tab/>
      </w:r>
      <w:r w:rsidR="00C33CC9">
        <w:rPr>
          <w:rFonts w:asciiTheme="majorHAnsi" w:hAnsiTheme="majorHAnsi"/>
        </w:rPr>
        <w:tab/>
      </w:r>
      <w:r w:rsidRPr="003E0321">
        <w:rPr>
          <w:rFonts w:asciiTheme="majorHAnsi" w:hAnsiTheme="majorHAnsi"/>
        </w:rPr>
        <w:tab/>
        <w:t>(month, day)</w:t>
      </w:r>
      <w:r w:rsidRPr="003E0321">
        <w:rPr>
          <w:rFonts w:asciiTheme="majorHAnsi" w:hAnsiTheme="majorHAnsi"/>
        </w:rPr>
        <w:tab/>
        <w:t xml:space="preserve">     </w:t>
      </w:r>
      <w:r w:rsidR="00C33CC9">
        <w:rPr>
          <w:rFonts w:asciiTheme="majorHAnsi" w:hAnsiTheme="majorHAnsi"/>
        </w:rPr>
        <w:tab/>
      </w:r>
      <w:r w:rsidR="00C33CC9">
        <w:rPr>
          <w:rFonts w:asciiTheme="majorHAnsi" w:hAnsiTheme="majorHAnsi"/>
        </w:rPr>
        <w:tab/>
      </w:r>
      <w:proofErr w:type="gramStart"/>
      <w:r w:rsidRPr="003E0321">
        <w:rPr>
          <w:rFonts w:asciiTheme="majorHAnsi" w:hAnsiTheme="majorHAnsi"/>
        </w:rPr>
        <w:t xml:space="preserve">   (</w:t>
      </w:r>
      <w:proofErr w:type="gramEnd"/>
      <w:r w:rsidRPr="003E0321">
        <w:rPr>
          <w:rFonts w:asciiTheme="majorHAnsi" w:hAnsiTheme="majorHAnsi"/>
        </w:rPr>
        <w:t>month, day)</w:t>
      </w:r>
    </w:p>
    <w:p w:rsidR="00946DED" w:rsidRPr="003E0321" w:rsidRDefault="00946DE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946DED" w:rsidRPr="003E0321" w:rsidRDefault="008A7D1D"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r w:rsidRPr="003E0321">
        <w:rPr>
          <w:rFonts w:asciiTheme="majorHAnsi" w:hAnsiTheme="majorHAnsi"/>
          <w:b/>
        </w:rPr>
        <w:t>2.</w:t>
      </w:r>
      <w:r w:rsidR="00946DED" w:rsidRPr="003E0321">
        <w:rPr>
          <w:rFonts w:asciiTheme="majorHAnsi" w:hAnsiTheme="majorHAnsi"/>
          <w:b/>
        </w:rPr>
        <w:tab/>
      </w:r>
      <w:r w:rsidR="004744CD" w:rsidRPr="003E0321">
        <w:rPr>
          <w:rFonts w:asciiTheme="majorHAnsi" w:hAnsiTheme="majorHAnsi"/>
          <w:b/>
        </w:rPr>
        <w:t>FUNDING REQUESTED</w:t>
      </w:r>
    </w:p>
    <w:p w:rsidR="00D35BB8" w:rsidRPr="003E0321" w:rsidRDefault="00D35BB8"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b/>
          <w:bCs/>
        </w:rPr>
      </w:pPr>
    </w:p>
    <w:p w:rsidR="00946DED" w:rsidRPr="003E0321" w:rsidRDefault="00EB07A5"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rPr>
      </w:pPr>
      <w:r w:rsidRPr="003E0321">
        <w:rPr>
          <w:rFonts w:asciiTheme="majorHAnsi" w:hAnsiTheme="majorHAnsi"/>
          <w:b/>
        </w:rPr>
        <w:t xml:space="preserve">Required 25% match for HOME funds </w:t>
      </w:r>
    </w:p>
    <w:p w:rsidR="00D35BB8" w:rsidRPr="003E0321" w:rsidRDefault="00D35BB8" w:rsidP="000806DF">
      <w:pPr>
        <w:pBdr>
          <w:top w:val="single" w:sz="6" w:space="0" w:color="FFFFFF"/>
          <w:left w:val="single" w:sz="6" w:space="0" w:color="FFFFFF"/>
          <w:bottom w:val="single" w:sz="6" w:space="3" w:color="FFFFFF"/>
          <w:right w:val="single" w:sz="6" w:space="0" w:color="FFFFFF"/>
        </w:pBdr>
        <w:rPr>
          <w:rFonts w:asciiTheme="majorHAnsi" w:hAnsiTheme="majorHAnsi"/>
        </w:rPr>
      </w:pPr>
      <w:r w:rsidRPr="003E0321">
        <w:rPr>
          <w:rFonts w:asciiTheme="majorHAnsi" w:hAnsiTheme="majorHAnsi"/>
        </w:rPr>
        <w:tab/>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530"/>
        <w:gridCol w:w="1800"/>
        <w:gridCol w:w="4050"/>
      </w:tblGrid>
      <w:tr w:rsidR="005157C1" w:rsidRPr="003E0321" w:rsidTr="005157C1">
        <w:trPr>
          <w:trHeight w:val="605"/>
        </w:trPr>
        <w:tc>
          <w:tcPr>
            <w:tcW w:w="1440" w:type="dxa"/>
            <w:shd w:val="clear" w:color="auto" w:fill="auto"/>
            <w:vAlign w:val="center"/>
          </w:tcPr>
          <w:p w:rsidR="005157C1" w:rsidRPr="003E0321" w:rsidRDefault="005157C1" w:rsidP="000806DF">
            <w:pPr>
              <w:jc w:val="center"/>
              <w:rPr>
                <w:rFonts w:asciiTheme="majorHAnsi" w:hAnsiTheme="majorHAnsi"/>
                <w:b/>
              </w:rPr>
            </w:pPr>
            <w:r w:rsidRPr="003E0321">
              <w:rPr>
                <w:rFonts w:asciiTheme="majorHAnsi" w:hAnsiTheme="majorHAnsi"/>
                <w:b/>
              </w:rPr>
              <w:t>Funding Source</w:t>
            </w:r>
          </w:p>
        </w:tc>
        <w:tc>
          <w:tcPr>
            <w:tcW w:w="1530" w:type="dxa"/>
            <w:shd w:val="clear" w:color="auto" w:fill="auto"/>
            <w:vAlign w:val="center"/>
          </w:tcPr>
          <w:p w:rsidR="005157C1" w:rsidRPr="003E0321" w:rsidRDefault="005157C1" w:rsidP="000806DF">
            <w:pPr>
              <w:jc w:val="center"/>
              <w:rPr>
                <w:rFonts w:asciiTheme="majorHAnsi" w:hAnsiTheme="majorHAnsi"/>
                <w:b/>
              </w:rPr>
            </w:pPr>
            <w:r w:rsidRPr="003E0321">
              <w:rPr>
                <w:rFonts w:asciiTheme="majorHAnsi" w:hAnsiTheme="majorHAnsi"/>
                <w:b/>
              </w:rPr>
              <w:t>Amount Requested</w:t>
            </w:r>
          </w:p>
        </w:tc>
        <w:tc>
          <w:tcPr>
            <w:tcW w:w="1800" w:type="dxa"/>
            <w:tcBorders>
              <w:bottom w:val="single" w:sz="4" w:space="0" w:color="auto"/>
            </w:tcBorders>
            <w:shd w:val="clear" w:color="auto" w:fill="auto"/>
            <w:vAlign w:val="center"/>
          </w:tcPr>
          <w:p w:rsidR="005157C1" w:rsidRPr="003E0321" w:rsidRDefault="005157C1" w:rsidP="000806DF">
            <w:pPr>
              <w:jc w:val="center"/>
              <w:rPr>
                <w:rFonts w:asciiTheme="majorHAnsi" w:hAnsiTheme="majorHAnsi"/>
                <w:b/>
              </w:rPr>
            </w:pPr>
            <w:r w:rsidRPr="003E0321">
              <w:rPr>
                <w:rFonts w:asciiTheme="majorHAnsi" w:hAnsiTheme="majorHAnsi"/>
                <w:b/>
              </w:rPr>
              <w:t>Match</w:t>
            </w:r>
          </w:p>
          <w:p w:rsidR="005157C1" w:rsidRPr="003E0321" w:rsidRDefault="005157C1" w:rsidP="000806DF">
            <w:pPr>
              <w:jc w:val="center"/>
              <w:rPr>
                <w:rFonts w:asciiTheme="majorHAnsi" w:hAnsiTheme="majorHAnsi"/>
                <w:b/>
              </w:rPr>
            </w:pPr>
            <w:r w:rsidRPr="003E0321">
              <w:rPr>
                <w:rFonts w:asciiTheme="majorHAnsi" w:hAnsiTheme="majorHAnsi"/>
                <w:b/>
              </w:rPr>
              <w:t>Amount</w:t>
            </w:r>
          </w:p>
        </w:tc>
        <w:tc>
          <w:tcPr>
            <w:tcW w:w="4050" w:type="dxa"/>
            <w:tcBorders>
              <w:bottom w:val="single" w:sz="4" w:space="0" w:color="auto"/>
            </w:tcBorders>
            <w:shd w:val="clear" w:color="auto" w:fill="auto"/>
            <w:vAlign w:val="center"/>
          </w:tcPr>
          <w:p w:rsidR="005157C1" w:rsidRPr="003E0321" w:rsidRDefault="005157C1" w:rsidP="000806DF">
            <w:pPr>
              <w:jc w:val="center"/>
              <w:rPr>
                <w:rFonts w:asciiTheme="majorHAnsi" w:hAnsiTheme="majorHAnsi"/>
                <w:b/>
              </w:rPr>
            </w:pPr>
            <w:r w:rsidRPr="003E0321">
              <w:rPr>
                <w:rFonts w:asciiTheme="majorHAnsi" w:hAnsiTheme="majorHAnsi"/>
                <w:b/>
              </w:rPr>
              <w:t>Match Source</w:t>
            </w:r>
            <w:r>
              <w:rPr>
                <w:rFonts w:asciiTheme="majorHAnsi" w:hAnsiTheme="majorHAnsi"/>
                <w:b/>
              </w:rPr>
              <w:t>(s)</w:t>
            </w:r>
          </w:p>
        </w:tc>
      </w:tr>
      <w:tr w:rsidR="005157C1" w:rsidRPr="003E0321" w:rsidTr="005157C1">
        <w:trPr>
          <w:trHeight w:val="642"/>
        </w:trPr>
        <w:tc>
          <w:tcPr>
            <w:tcW w:w="1440" w:type="dxa"/>
            <w:shd w:val="clear" w:color="auto" w:fill="auto"/>
            <w:vAlign w:val="center"/>
          </w:tcPr>
          <w:p w:rsidR="005157C1" w:rsidRPr="003E0321" w:rsidRDefault="005157C1" w:rsidP="000806DF">
            <w:pPr>
              <w:jc w:val="center"/>
              <w:rPr>
                <w:rFonts w:asciiTheme="majorHAnsi" w:hAnsiTheme="majorHAnsi"/>
              </w:rPr>
            </w:pPr>
            <w:r w:rsidRPr="003E0321">
              <w:rPr>
                <w:rFonts w:asciiTheme="majorHAnsi" w:hAnsiTheme="majorHAnsi"/>
              </w:rPr>
              <w:t>HOME</w:t>
            </w:r>
          </w:p>
        </w:tc>
        <w:sdt>
          <w:sdtPr>
            <w:rPr>
              <w:rFonts w:asciiTheme="majorHAnsi" w:hAnsiTheme="majorHAnsi"/>
            </w:rPr>
            <w:id w:val="1156959487"/>
            <w:placeholder>
              <w:docPart w:val="DefaultPlaceholder_1081868574"/>
            </w:placeholder>
            <w:showingPlcHdr/>
          </w:sdtPr>
          <w:sdtEndPr/>
          <w:sdtContent>
            <w:tc>
              <w:tcPr>
                <w:tcW w:w="1530" w:type="dxa"/>
                <w:shd w:val="clear" w:color="auto" w:fill="auto"/>
                <w:vAlign w:val="center"/>
              </w:tcPr>
              <w:p w:rsidR="005157C1" w:rsidRPr="003E0321" w:rsidRDefault="006D5362" w:rsidP="000806DF">
                <w:pPr>
                  <w:jc w:val="right"/>
                  <w:rPr>
                    <w:rFonts w:asciiTheme="majorHAnsi" w:hAnsiTheme="majorHAnsi"/>
                  </w:rPr>
                </w:pPr>
                <w:r w:rsidRPr="009252AE">
                  <w:rPr>
                    <w:rStyle w:val="PlaceholderText"/>
                  </w:rPr>
                  <w:t>Click here to enter text.</w:t>
                </w:r>
              </w:p>
            </w:tc>
          </w:sdtContent>
        </w:sdt>
        <w:sdt>
          <w:sdtPr>
            <w:rPr>
              <w:rFonts w:asciiTheme="majorHAnsi" w:hAnsiTheme="majorHAnsi"/>
            </w:rPr>
            <w:id w:val="-1296823418"/>
            <w:placeholder>
              <w:docPart w:val="DefaultPlaceholder_1081868574"/>
            </w:placeholder>
            <w:showingPlcHdr/>
          </w:sdtPr>
          <w:sdtEndPr/>
          <w:sdtContent>
            <w:tc>
              <w:tcPr>
                <w:tcW w:w="1800" w:type="dxa"/>
                <w:shd w:val="clear" w:color="auto" w:fill="auto"/>
                <w:vAlign w:val="center"/>
              </w:tcPr>
              <w:p w:rsidR="005157C1" w:rsidRPr="003E0321" w:rsidRDefault="006D5362" w:rsidP="000806DF">
                <w:pPr>
                  <w:jc w:val="right"/>
                  <w:rPr>
                    <w:rFonts w:asciiTheme="majorHAnsi" w:hAnsiTheme="majorHAnsi"/>
                  </w:rPr>
                </w:pPr>
                <w:r w:rsidRPr="009252AE">
                  <w:rPr>
                    <w:rStyle w:val="PlaceholderText"/>
                  </w:rPr>
                  <w:t>Click here to enter text.</w:t>
                </w:r>
              </w:p>
            </w:tc>
          </w:sdtContent>
        </w:sdt>
        <w:sdt>
          <w:sdtPr>
            <w:rPr>
              <w:rFonts w:asciiTheme="majorHAnsi" w:hAnsiTheme="majorHAnsi"/>
            </w:rPr>
            <w:id w:val="1306747710"/>
            <w:placeholder>
              <w:docPart w:val="DefaultPlaceholder_1081868574"/>
            </w:placeholder>
            <w:showingPlcHdr/>
          </w:sdtPr>
          <w:sdtEndPr/>
          <w:sdtContent>
            <w:tc>
              <w:tcPr>
                <w:tcW w:w="4050" w:type="dxa"/>
                <w:shd w:val="clear" w:color="auto" w:fill="auto"/>
                <w:vAlign w:val="center"/>
              </w:tcPr>
              <w:p w:rsidR="005157C1" w:rsidRPr="003E0321" w:rsidRDefault="006D5362" w:rsidP="000806DF">
                <w:pPr>
                  <w:jc w:val="center"/>
                  <w:rPr>
                    <w:rFonts w:asciiTheme="majorHAnsi" w:hAnsiTheme="majorHAnsi"/>
                  </w:rPr>
                </w:pPr>
                <w:r w:rsidRPr="009252AE">
                  <w:rPr>
                    <w:rStyle w:val="PlaceholderText"/>
                  </w:rPr>
                  <w:t>Click here to enter text.</w:t>
                </w:r>
              </w:p>
            </w:tc>
          </w:sdtContent>
        </w:sdt>
      </w:tr>
    </w:tbl>
    <w:p w:rsidR="00D35BB8" w:rsidRPr="003E0321" w:rsidRDefault="00D35BB8"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734AB7" w:rsidRDefault="00734AB7" w:rsidP="00F63B9E">
      <w:pPr>
        <w:pStyle w:val="ListParagraph"/>
        <w:numPr>
          <w:ilvl w:val="0"/>
          <w:numId w:val="36"/>
        </w:numPr>
        <w:spacing w:after="80" w:line="280" w:lineRule="exact"/>
        <w:rPr>
          <w:rFonts w:asciiTheme="majorHAnsi" w:eastAsiaTheme="minorHAnsi" w:hAnsiTheme="majorHAnsi"/>
          <w:b/>
          <w:sz w:val="24"/>
          <w:szCs w:val="24"/>
        </w:rPr>
        <w:sectPr w:rsidR="00734AB7" w:rsidSect="0085596C">
          <w:headerReference w:type="even" r:id="rId17"/>
          <w:headerReference w:type="default" r:id="rId18"/>
          <w:footerReference w:type="default" r:id="rId19"/>
          <w:headerReference w:type="first" r:id="rId20"/>
          <w:footerReference w:type="first" r:id="rId21"/>
          <w:pgSz w:w="12240" w:h="15840" w:code="1"/>
          <w:pgMar w:top="1440" w:right="1440" w:bottom="1440" w:left="1440" w:header="446" w:footer="288" w:gutter="0"/>
          <w:pgNumType w:start="1"/>
          <w:cols w:space="720"/>
          <w:noEndnote/>
        </w:sectPr>
      </w:pPr>
    </w:p>
    <w:p w:rsidR="00A546E9" w:rsidRDefault="00A546E9" w:rsidP="00F63B9E">
      <w:pPr>
        <w:pStyle w:val="ListParagraph"/>
        <w:numPr>
          <w:ilvl w:val="0"/>
          <w:numId w:val="36"/>
        </w:numPr>
        <w:spacing w:after="80" w:line="280" w:lineRule="exact"/>
        <w:rPr>
          <w:rFonts w:asciiTheme="majorHAnsi" w:eastAsiaTheme="minorHAnsi" w:hAnsiTheme="majorHAnsi"/>
          <w:b/>
          <w:sz w:val="24"/>
          <w:szCs w:val="24"/>
        </w:rPr>
      </w:pPr>
      <w:r w:rsidRPr="002B1DAE">
        <w:rPr>
          <w:rFonts w:asciiTheme="majorHAnsi" w:eastAsiaTheme="minorHAnsi" w:hAnsiTheme="majorHAnsi"/>
          <w:b/>
          <w:sz w:val="24"/>
          <w:szCs w:val="24"/>
        </w:rPr>
        <w:lastRenderedPageBreak/>
        <w:t>OBJECTIVES:  Select ONE (1) objective that the proposed project/program meets.</w:t>
      </w:r>
    </w:p>
    <w:p w:rsidR="00A546E9" w:rsidRPr="00962E3C" w:rsidRDefault="00D67C0F" w:rsidP="00A235CD">
      <w:pPr>
        <w:spacing w:before="240" w:after="80" w:line="280" w:lineRule="exact"/>
        <w:ind w:left="360"/>
        <w:rPr>
          <w:rFonts w:asciiTheme="majorHAnsi" w:eastAsiaTheme="minorHAnsi" w:hAnsiTheme="majorHAnsi"/>
          <w:u w:val="thick"/>
        </w:rPr>
      </w:pPr>
      <w:sdt>
        <w:sdtPr>
          <w:rPr>
            <w:rFonts w:asciiTheme="majorHAnsi" w:eastAsiaTheme="minorHAnsi" w:hAnsiTheme="majorHAnsi"/>
          </w:rPr>
          <w:id w:val="-1278874749"/>
          <w14:checkbox>
            <w14:checked w14:val="0"/>
            <w14:checkedState w14:val="2612" w14:font="MS Gothic"/>
            <w14:uncheckedState w14:val="2610" w14:font="MS Gothic"/>
          </w14:checkbox>
        </w:sdtPr>
        <w:sdtEndPr/>
        <w:sdtContent>
          <w:r w:rsidR="004214EE">
            <w:rPr>
              <w:rFonts w:ascii="MS Gothic" w:eastAsia="MS Gothic" w:hAnsi="MS Gothic" w:hint="eastAsia"/>
            </w:rPr>
            <w:t>☐</w:t>
          </w:r>
        </w:sdtContent>
      </w:sdt>
      <w:r w:rsidR="00A546E9" w:rsidRPr="00962E3C">
        <w:rPr>
          <w:rFonts w:asciiTheme="majorHAnsi" w:eastAsiaTheme="minorHAnsi" w:hAnsiTheme="majorHAnsi"/>
          <w:u w:val="single"/>
        </w:rPr>
        <w:t>Creates a suitable living environment</w:t>
      </w:r>
    </w:p>
    <w:p w:rsidR="00A546E9" w:rsidRPr="00962E3C" w:rsidRDefault="00A546E9" w:rsidP="002B1DAE">
      <w:pPr>
        <w:spacing w:after="80" w:line="280" w:lineRule="exact"/>
        <w:ind w:left="360"/>
        <w:rPr>
          <w:rFonts w:asciiTheme="majorHAnsi" w:eastAsiaTheme="minorHAnsi" w:hAnsiTheme="majorHAnsi"/>
        </w:rPr>
      </w:pPr>
      <w:r w:rsidRPr="00962E3C">
        <w:rPr>
          <w:rFonts w:asciiTheme="majorHAnsi" w:eastAsiaTheme="minorHAnsi" w:hAnsiTheme="majorHAnsi"/>
        </w:rPr>
        <w:t>This objective relates to activities that are designed to benefit communities, families, or individuals by addressing issues in their living environment (such as poor quality infrastructure) to social issues such as crime prevention, child care, literacy, or elderly health services.</w:t>
      </w:r>
    </w:p>
    <w:p w:rsidR="00A546E9" w:rsidRPr="00962E3C" w:rsidRDefault="00D67C0F" w:rsidP="002B1DAE">
      <w:pPr>
        <w:spacing w:after="80" w:line="280" w:lineRule="exact"/>
        <w:ind w:left="360"/>
        <w:rPr>
          <w:rFonts w:asciiTheme="majorHAnsi" w:eastAsiaTheme="minorHAnsi" w:hAnsiTheme="majorHAnsi"/>
          <w:u w:val="thick"/>
        </w:rPr>
      </w:pPr>
      <w:sdt>
        <w:sdtPr>
          <w:rPr>
            <w:rFonts w:asciiTheme="majorHAnsi" w:eastAsiaTheme="minorHAnsi" w:hAnsiTheme="majorHAnsi"/>
          </w:rPr>
          <w:id w:val="1934083834"/>
          <w14:checkbox>
            <w14:checked w14:val="0"/>
            <w14:checkedState w14:val="2612" w14:font="MS Gothic"/>
            <w14:uncheckedState w14:val="2610" w14:font="MS Gothic"/>
          </w14:checkbox>
        </w:sdtPr>
        <w:sdtEndPr/>
        <w:sdtContent>
          <w:r w:rsidR="00A546E9" w:rsidRPr="00962E3C">
            <w:rPr>
              <w:rFonts w:ascii="Segoe UI Symbol" w:eastAsiaTheme="minorHAnsi" w:hAnsi="Segoe UI Symbol" w:cs="Segoe UI Symbol"/>
            </w:rPr>
            <w:t>☐</w:t>
          </w:r>
        </w:sdtContent>
      </w:sdt>
      <w:r w:rsidR="00A546E9" w:rsidRPr="00962E3C">
        <w:rPr>
          <w:rFonts w:asciiTheme="majorHAnsi" w:eastAsiaTheme="minorHAnsi" w:hAnsiTheme="majorHAnsi"/>
          <w:u w:val="single"/>
        </w:rPr>
        <w:t>Decent housing</w:t>
      </w:r>
    </w:p>
    <w:p w:rsidR="00A546E9" w:rsidRPr="00962E3C" w:rsidRDefault="00A546E9" w:rsidP="002B1DAE">
      <w:pPr>
        <w:spacing w:after="80" w:line="280" w:lineRule="exact"/>
        <w:ind w:left="360"/>
        <w:rPr>
          <w:rFonts w:asciiTheme="majorHAnsi" w:eastAsiaTheme="minorHAnsi" w:hAnsiTheme="majorHAnsi"/>
        </w:rPr>
      </w:pPr>
      <w:r w:rsidRPr="00962E3C">
        <w:rPr>
          <w:rFonts w:asciiTheme="majorHAnsi" w:eastAsiaTheme="minorHAnsi" w:hAnsiTheme="majorHAnsi"/>
        </w:rPr>
        <w:t xml:space="preserve">This objective focuses on housing programs possible </w:t>
      </w:r>
      <w:r w:rsidR="008465FF">
        <w:rPr>
          <w:rFonts w:asciiTheme="majorHAnsi" w:eastAsiaTheme="minorHAnsi" w:hAnsiTheme="majorHAnsi"/>
        </w:rPr>
        <w:t>with HOME</w:t>
      </w:r>
      <w:r w:rsidRPr="00962E3C">
        <w:rPr>
          <w:rFonts w:asciiTheme="majorHAnsi" w:eastAsiaTheme="minorHAnsi" w:hAnsiTheme="majorHAnsi"/>
        </w:rPr>
        <w:t xml:space="preserve"> where the purpose of the program is to meet individual, family, or community needs and not programs where housing is an element of a larger effort, since such programs would be more appropriately reported under suitable living environments.</w:t>
      </w:r>
    </w:p>
    <w:p w:rsidR="00A546E9" w:rsidRPr="00962E3C" w:rsidRDefault="00D67C0F" w:rsidP="002B1DAE">
      <w:pPr>
        <w:spacing w:after="80" w:line="280" w:lineRule="exact"/>
        <w:ind w:left="360"/>
        <w:rPr>
          <w:rFonts w:asciiTheme="majorHAnsi" w:eastAsiaTheme="minorHAnsi" w:hAnsiTheme="majorHAnsi"/>
          <w:u w:val="thick"/>
        </w:rPr>
      </w:pPr>
      <w:sdt>
        <w:sdtPr>
          <w:rPr>
            <w:rFonts w:asciiTheme="majorHAnsi" w:eastAsiaTheme="minorHAnsi" w:hAnsiTheme="majorHAnsi"/>
          </w:rPr>
          <w:id w:val="-1004043964"/>
          <w14:checkbox>
            <w14:checked w14:val="0"/>
            <w14:checkedState w14:val="2612" w14:font="MS Gothic"/>
            <w14:uncheckedState w14:val="2610" w14:font="MS Gothic"/>
          </w14:checkbox>
        </w:sdtPr>
        <w:sdtEndPr/>
        <w:sdtContent>
          <w:r w:rsidR="00A546E9" w:rsidRPr="00962E3C">
            <w:rPr>
              <w:rFonts w:ascii="Segoe UI Symbol" w:eastAsiaTheme="minorHAnsi" w:hAnsi="Segoe UI Symbol" w:cs="Segoe UI Symbol"/>
            </w:rPr>
            <w:t>☐</w:t>
          </w:r>
        </w:sdtContent>
      </w:sdt>
      <w:r w:rsidR="00A546E9" w:rsidRPr="00962E3C">
        <w:rPr>
          <w:rFonts w:asciiTheme="majorHAnsi" w:eastAsiaTheme="minorHAnsi" w:hAnsiTheme="majorHAnsi"/>
          <w:u w:val="single"/>
        </w:rPr>
        <w:t>Creates economic opportunities</w:t>
      </w:r>
    </w:p>
    <w:p w:rsidR="00A546E9" w:rsidRPr="00962E3C" w:rsidRDefault="00A546E9" w:rsidP="002B1DAE">
      <w:pPr>
        <w:spacing w:after="80" w:line="280" w:lineRule="exact"/>
        <w:ind w:left="360"/>
        <w:rPr>
          <w:rFonts w:asciiTheme="majorHAnsi" w:eastAsiaTheme="minorHAnsi" w:hAnsiTheme="majorHAnsi"/>
        </w:rPr>
      </w:pPr>
      <w:r w:rsidRPr="00962E3C">
        <w:rPr>
          <w:rFonts w:asciiTheme="majorHAnsi" w:eastAsiaTheme="minorHAnsi" w:hAnsiTheme="majorHAnsi"/>
        </w:rPr>
        <w:t>This objective applies to the types of activities related to economic development, commercial revitalization, or job creation.</w:t>
      </w:r>
    </w:p>
    <w:p w:rsidR="00A546E9" w:rsidRPr="00962E3C" w:rsidRDefault="00A546E9" w:rsidP="002B1DAE">
      <w:pPr>
        <w:spacing w:after="80" w:line="280" w:lineRule="exact"/>
        <w:ind w:left="360"/>
        <w:rPr>
          <w:rFonts w:asciiTheme="majorHAnsi" w:eastAsiaTheme="minorHAnsi" w:hAnsiTheme="majorHAnsi"/>
        </w:rPr>
      </w:pPr>
    </w:p>
    <w:p w:rsidR="00A546E9" w:rsidRDefault="00A546E9" w:rsidP="002B1DAE">
      <w:pPr>
        <w:pStyle w:val="ListParagraph"/>
        <w:numPr>
          <w:ilvl w:val="0"/>
          <w:numId w:val="36"/>
        </w:numPr>
        <w:spacing w:after="80" w:line="280" w:lineRule="exact"/>
        <w:rPr>
          <w:rFonts w:asciiTheme="majorHAnsi" w:eastAsiaTheme="minorHAnsi" w:hAnsiTheme="majorHAnsi"/>
          <w:b/>
          <w:sz w:val="24"/>
          <w:szCs w:val="24"/>
        </w:rPr>
      </w:pPr>
      <w:r w:rsidRPr="002B1DAE">
        <w:rPr>
          <w:rFonts w:asciiTheme="majorHAnsi" w:eastAsiaTheme="minorHAnsi" w:hAnsiTheme="majorHAnsi"/>
          <w:b/>
          <w:sz w:val="24"/>
          <w:szCs w:val="24"/>
        </w:rPr>
        <w:t>OUTCOMES:  Select the most appropriate outcome for the proposed activity.</w:t>
      </w:r>
    </w:p>
    <w:p w:rsidR="00A546E9" w:rsidRPr="00962E3C" w:rsidRDefault="00D67C0F" w:rsidP="00A235CD">
      <w:pPr>
        <w:spacing w:before="240" w:after="80" w:line="280" w:lineRule="exact"/>
        <w:ind w:left="360"/>
        <w:rPr>
          <w:rFonts w:asciiTheme="majorHAnsi" w:eastAsiaTheme="minorHAnsi" w:hAnsiTheme="majorHAnsi"/>
          <w:b/>
          <w:u w:val="thick"/>
        </w:rPr>
      </w:pPr>
      <w:sdt>
        <w:sdtPr>
          <w:rPr>
            <w:rFonts w:asciiTheme="majorHAnsi" w:eastAsiaTheme="minorHAnsi" w:hAnsiTheme="majorHAnsi"/>
          </w:rPr>
          <w:id w:val="279688189"/>
          <w14:checkbox>
            <w14:checked w14:val="0"/>
            <w14:checkedState w14:val="2612" w14:font="MS Gothic"/>
            <w14:uncheckedState w14:val="2610" w14:font="MS Gothic"/>
          </w14:checkbox>
        </w:sdtPr>
        <w:sdtEndPr/>
        <w:sdtContent>
          <w:r w:rsidR="00962E3C">
            <w:rPr>
              <w:rFonts w:ascii="MS Gothic" w:eastAsia="MS Gothic" w:hAnsi="MS Gothic" w:hint="eastAsia"/>
            </w:rPr>
            <w:t>☐</w:t>
          </w:r>
        </w:sdtContent>
      </w:sdt>
      <w:r w:rsidR="00A546E9" w:rsidRPr="00962E3C">
        <w:rPr>
          <w:rFonts w:asciiTheme="majorHAnsi" w:eastAsiaTheme="minorHAnsi" w:hAnsiTheme="majorHAnsi"/>
          <w:u w:val="single"/>
        </w:rPr>
        <w:t>Improve availability/accessibility</w:t>
      </w:r>
    </w:p>
    <w:p w:rsidR="00A546E9" w:rsidRPr="00962E3C" w:rsidRDefault="00A546E9" w:rsidP="002B1DAE">
      <w:pPr>
        <w:spacing w:after="80" w:line="280" w:lineRule="exact"/>
        <w:ind w:left="360"/>
        <w:rPr>
          <w:rFonts w:asciiTheme="majorHAnsi" w:eastAsiaTheme="minorHAnsi" w:hAnsiTheme="majorHAnsi"/>
        </w:rPr>
      </w:pPr>
      <w:r w:rsidRPr="00962E3C">
        <w:rPr>
          <w:rFonts w:asciiTheme="majorHAnsi" w:eastAsiaTheme="minorHAnsi" w:hAnsiTheme="majorHAnsi"/>
        </w:rPr>
        <w:t>This outcome applies to activities that make services, infrastructure, public facilities, housing, or shelters available or accessible to low/moderate income people, including persons with disabilities.  In this category, accessibility does not refer only to physical barriers, but also to making the affordable basics of daily living available and accessible to low/moderate income people where they live.</w:t>
      </w:r>
    </w:p>
    <w:p w:rsidR="00A546E9" w:rsidRPr="00962E3C" w:rsidRDefault="00D67C0F" w:rsidP="002B1DAE">
      <w:pPr>
        <w:spacing w:after="80" w:line="280" w:lineRule="exact"/>
        <w:ind w:left="360"/>
        <w:rPr>
          <w:rFonts w:asciiTheme="majorHAnsi" w:eastAsiaTheme="minorHAnsi" w:hAnsiTheme="majorHAnsi"/>
          <w:b/>
          <w:u w:val="thick"/>
        </w:rPr>
      </w:pPr>
      <w:sdt>
        <w:sdtPr>
          <w:rPr>
            <w:rFonts w:asciiTheme="majorHAnsi" w:eastAsiaTheme="minorHAnsi" w:hAnsiTheme="majorHAnsi"/>
          </w:rPr>
          <w:id w:val="1202214990"/>
          <w14:checkbox>
            <w14:checked w14:val="0"/>
            <w14:checkedState w14:val="2612" w14:font="MS Gothic"/>
            <w14:uncheckedState w14:val="2610" w14:font="MS Gothic"/>
          </w14:checkbox>
        </w:sdtPr>
        <w:sdtEndPr/>
        <w:sdtContent>
          <w:r w:rsidR="00A546E9" w:rsidRPr="00962E3C">
            <w:rPr>
              <w:rFonts w:ascii="Segoe UI Symbol" w:eastAsiaTheme="minorHAnsi" w:hAnsi="Segoe UI Symbol" w:cs="Segoe UI Symbol"/>
            </w:rPr>
            <w:t>☐</w:t>
          </w:r>
        </w:sdtContent>
      </w:sdt>
      <w:r w:rsidR="00A546E9" w:rsidRPr="00962E3C">
        <w:rPr>
          <w:rFonts w:asciiTheme="majorHAnsi" w:eastAsiaTheme="minorHAnsi" w:hAnsiTheme="majorHAnsi"/>
          <w:u w:val="single"/>
        </w:rPr>
        <w:t>Improve affordability</w:t>
      </w:r>
    </w:p>
    <w:p w:rsidR="00A546E9" w:rsidRPr="00962E3C" w:rsidRDefault="00A546E9" w:rsidP="002B1DAE">
      <w:pPr>
        <w:spacing w:after="80" w:line="280" w:lineRule="exact"/>
        <w:ind w:left="360"/>
        <w:rPr>
          <w:rFonts w:asciiTheme="majorHAnsi" w:eastAsiaTheme="minorHAnsi" w:hAnsiTheme="majorHAnsi"/>
        </w:rPr>
      </w:pPr>
      <w:r w:rsidRPr="00962E3C">
        <w:rPr>
          <w:rFonts w:asciiTheme="majorHAnsi" w:eastAsiaTheme="minorHAnsi" w:hAnsiTheme="majorHAnsi"/>
        </w:rPr>
        <w:t>This outcome applies to activities that provide affordability in a variety of ways in the lives of low/moderate income people.  It can include the creation or maintenance of affordable housing, basic infrastructure hook-ups, or services such as transportation or day care.</w:t>
      </w:r>
    </w:p>
    <w:p w:rsidR="00A546E9" w:rsidRPr="00962E3C" w:rsidRDefault="00D67C0F" w:rsidP="002B1DAE">
      <w:pPr>
        <w:spacing w:after="80" w:line="280" w:lineRule="exact"/>
        <w:ind w:left="360"/>
        <w:rPr>
          <w:rFonts w:asciiTheme="majorHAnsi" w:eastAsiaTheme="minorHAnsi" w:hAnsiTheme="majorHAnsi"/>
          <w:b/>
          <w:u w:val="thick"/>
        </w:rPr>
      </w:pPr>
      <w:sdt>
        <w:sdtPr>
          <w:rPr>
            <w:rFonts w:asciiTheme="majorHAnsi" w:eastAsiaTheme="minorHAnsi" w:hAnsiTheme="majorHAnsi"/>
          </w:rPr>
          <w:id w:val="199833130"/>
          <w14:checkbox>
            <w14:checked w14:val="0"/>
            <w14:checkedState w14:val="2612" w14:font="MS Gothic"/>
            <w14:uncheckedState w14:val="2610" w14:font="MS Gothic"/>
          </w14:checkbox>
        </w:sdtPr>
        <w:sdtEndPr/>
        <w:sdtContent>
          <w:r w:rsidR="00A546E9" w:rsidRPr="00962E3C">
            <w:rPr>
              <w:rFonts w:ascii="Segoe UI Symbol" w:eastAsiaTheme="minorHAnsi" w:hAnsi="Segoe UI Symbol" w:cs="Segoe UI Symbol"/>
            </w:rPr>
            <w:t>☐</w:t>
          </w:r>
        </w:sdtContent>
      </w:sdt>
      <w:r w:rsidR="00A546E9" w:rsidRPr="00962E3C">
        <w:rPr>
          <w:rFonts w:asciiTheme="majorHAnsi" w:eastAsiaTheme="minorHAnsi" w:hAnsiTheme="majorHAnsi"/>
          <w:u w:val="single"/>
        </w:rPr>
        <w:t>Improve sustainability: Promoting livable or viable communities</w:t>
      </w:r>
    </w:p>
    <w:p w:rsidR="00A546E9" w:rsidRPr="00962E3C" w:rsidRDefault="00A546E9" w:rsidP="002B1DAE">
      <w:pPr>
        <w:spacing w:after="80" w:line="280" w:lineRule="exact"/>
        <w:ind w:left="360"/>
        <w:rPr>
          <w:rFonts w:asciiTheme="majorHAnsi" w:eastAsiaTheme="minorHAnsi" w:hAnsiTheme="majorHAnsi"/>
        </w:rPr>
      </w:pPr>
      <w:r w:rsidRPr="00962E3C">
        <w:rPr>
          <w:rFonts w:asciiTheme="majorHAnsi" w:eastAsiaTheme="minorHAnsi" w:hAnsiTheme="majorHAnsi"/>
        </w:rPr>
        <w:t xml:space="preserve">This outcome applies to projects where the activity or activities are aimed at improving communities or neighborhoods, helping to make them livable or viable by providing benefit to persons of low/moderate income or by removing or eliminating slums or blighted areas through multiple activities or services that sustain communities or neighborhoods. </w:t>
      </w:r>
    </w:p>
    <w:p w:rsidR="00A546E9" w:rsidRPr="00962E3C" w:rsidRDefault="00A546E9" w:rsidP="002B1DAE">
      <w:pPr>
        <w:spacing w:after="80" w:line="280" w:lineRule="exact"/>
        <w:rPr>
          <w:rFonts w:asciiTheme="majorHAnsi" w:eastAsiaTheme="minorHAnsi" w:hAnsiTheme="majorHAnsi"/>
          <w:u w:val="single"/>
        </w:rPr>
      </w:pP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p>
    <w:p w:rsidR="00A546E9" w:rsidRPr="00962E3C" w:rsidRDefault="00A546E9" w:rsidP="00A235CD">
      <w:pPr>
        <w:spacing w:before="240" w:after="80" w:line="280" w:lineRule="exact"/>
        <w:rPr>
          <w:rFonts w:asciiTheme="majorHAnsi" w:eastAsiaTheme="minorHAnsi" w:hAnsiTheme="majorHAnsi"/>
        </w:rPr>
      </w:pPr>
      <w:r w:rsidRPr="00962E3C">
        <w:rPr>
          <w:rFonts w:asciiTheme="majorHAnsi" w:eastAsiaTheme="minorHAnsi" w:hAnsiTheme="majorHAnsi"/>
        </w:rPr>
        <w:t>I hereby certify that the submission of this proposal has been duly authorized by our governing body.</w:t>
      </w:r>
    </w:p>
    <w:p w:rsidR="00A546E9" w:rsidRPr="00962E3C" w:rsidRDefault="00A546E9" w:rsidP="002B1DAE">
      <w:pPr>
        <w:spacing w:after="80" w:line="280" w:lineRule="exact"/>
        <w:rPr>
          <w:rFonts w:asciiTheme="majorHAnsi" w:eastAsiaTheme="minorHAnsi" w:hAnsiTheme="majorHAnsi"/>
          <w:u w:val="single"/>
        </w:rPr>
      </w:pPr>
      <w:r w:rsidRPr="00962E3C">
        <w:rPr>
          <w:rFonts w:asciiTheme="majorHAnsi" w:eastAsiaTheme="minorHAnsi" w:hAnsiTheme="majorHAnsi"/>
        </w:rPr>
        <w:t xml:space="preserve">Authorized Representative </w:t>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p>
    <w:p w:rsidR="00A546E9" w:rsidRPr="00A546E9" w:rsidRDefault="00A546E9" w:rsidP="002B1DAE">
      <w:pPr>
        <w:spacing w:after="80" w:line="280" w:lineRule="exact"/>
        <w:rPr>
          <w:rFonts w:eastAsiaTheme="minorHAnsi"/>
          <w:u w:val="single"/>
        </w:rPr>
      </w:pPr>
      <w:r w:rsidRPr="00962E3C">
        <w:rPr>
          <w:rFonts w:asciiTheme="majorHAnsi" w:eastAsiaTheme="minorHAnsi" w:hAnsiTheme="majorHAnsi"/>
        </w:rPr>
        <w:t xml:space="preserve">Date </w:t>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A546E9">
        <w:rPr>
          <w:rFonts w:eastAsiaTheme="minorHAnsi"/>
          <w:u w:val="single"/>
        </w:rPr>
        <w:tab/>
      </w:r>
    </w:p>
    <w:p w:rsidR="00A546E9" w:rsidRDefault="00A546E9" w:rsidP="00A546E9">
      <w:pPr>
        <w:pBdr>
          <w:top w:val="single" w:sz="6" w:space="0" w:color="FFFFFF"/>
          <w:left w:val="single" w:sz="6" w:space="0" w:color="FFFFFF"/>
          <w:bottom w:val="single" w:sz="6" w:space="0" w:color="FFFFFF"/>
          <w:right w:val="single" w:sz="6" w:space="0" w:color="FFFFFF"/>
        </w:pBdr>
        <w:ind w:left="360" w:hanging="360"/>
        <w:rPr>
          <w:rFonts w:asciiTheme="majorHAnsi" w:hAnsiTheme="majorHAnsi"/>
          <w:b/>
        </w:rPr>
      </w:pPr>
    </w:p>
    <w:p w:rsidR="00033EED" w:rsidRPr="003E0321" w:rsidRDefault="00845498" w:rsidP="00A546E9">
      <w:pPr>
        <w:pBdr>
          <w:top w:val="single" w:sz="6" w:space="0" w:color="FFFFFF"/>
          <w:left w:val="single" w:sz="6" w:space="0" w:color="FFFFFF"/>
          <w:bottom w:val="single" w:sz="6" w:space="0" w:color="FFFFFF"/>
          <w:right w:val="single" w:sz="6" w:space="0" w:color="FFFFFF"/>
        </w:pBdr>
        <w:ind w:left="360" w:hanging="360"/>
        <w:rPr>
          <w:rFonts w:asciiTheme="majorHAnsi" w:hAnsiTheme="majorHAnsi"/>
          <w:b/>
        </w:rPr>
      </w:pPr>
      <w:r>
        <w:rPr>
          <w:rFonts w:asciiTheme="majorHAnsi" w:hAnsiTheme="majorHAnsi"/>
          <w:b/>
        </w:rPr>
        <w:lastRenderedPageBreak/>
        <w:t>5.</w:t>
      </w:r>
      <w:r w:rsidR="003977A7" w:rsidRPr="003E0321">
        <w:rPr>
          <w:rFonts w:asciiTheme="majorHAnsi" w:hAnsiTheme="majorHAnsi"/>
          <w:b/>
        </w:rPr>
        <w:tab/>
      </w:r>
      <w:r w:rsidR="00FA35DB" w:rsidRPr="003E0321">
        <w:rPr>
          <w:rFonts w:asciiTheme="majorHAnsi" w:hAnsiTheme="majorHAnsi"/>
          <w:b/>
        </w:rPr>
        <w:t xml:space="preserve">OUTCOME </w:t>
      </w:r>
      <w:r w:rsidR="00033EED" w:rsidRPr="003E0321">
        <w:rPr>
          <w:rFonts w:asciiTheme="majorHAnsi" w:hAnsiTheme="majorHAnsi"/>
          <w:b/>
        </w:rPr>
        <w:t>PERFORMANCE MEASUREMENT STATEMENT</w:t>
      </w:r>
    </w:p>
    <w:p w:rsidR="00891DA0" w:rsidRPr="003E0321" w:rsidRDefault="00891DA0" w:rsidP="000806DF">
      <w:pPr>
        <w:rPr>
          <w:rFonts w:asciiTheme="majorHAnsi" w:hAnsiTheme="majorHAnsi"/>
          <w:b/>
          <w:u w:val="single"/>
        </w:rPr>
      </w:pPr>
    </w:p>
    <w:p w:rsidR="00694D31" w:rsidRPr="002061E7" w:rsidRDefault="00694D31" w:rsidP="008811BE">
      <w:pPr>
        <w:pBdr>
          <w:top w:val="single" w:sz="6" w:space="0" w:color="FFFFFF"/>
          <w:left w:val="single" w:sz="6" w:space="0" w:color="FFFFFF"/>
          <w:bottom w:val="single" w:sz="6" w:space="0" w:color="FFFFFF"/>
          <w:right w:val="single" w:sz="6" w:space="0" w:color="FFFFFF"/>
        </w:pBdr>
        <w:ind w:left="360"/>
        <w:rPr>
          <w:rFonts w:asciiTheme="majorHAnsi" w:hAnsiTheme="majorHAnsi"/>
          <w:i/>
        </w:rPr>
      </w:pPr>
      <w:r w:rsidRPr="003E0321">
        <w:rPr>
          <w:rFonts w:asciiTheme="majorHAnsi" w:hAnsiTheme="majorHAnsi"/>
        </w:rPr>
        <w:t>What are the</w:t>
      </w:r>
      <w:r w:rsidRPr="003E0321">
        <w:rPr>
          <w:rFonts w:asciiTheme="majorHAnsi" w:hAnsiTheme="majorHAnsi"/>
          <w:b/>
          <w:bCs/>
        </w:rPr>
        <w:t xml:space="preserve"> measurable objectives</w:t>
      </w:r>
      <w:r w:rsidRPr="003E0321">
        <w:rPr>
          <w:rFonts w:asciiTheme="majorHAnsi" w:hAnsiTheme="majorHAnsi"/>
        </w:rPr>
        <w:t xml:space="preserve"> of the project? </w:t>
      </w:r>
      <w:r w:rsidRPr="002061E7">
        <w:rPr>
          <w:rFonts w:asciiTheme="majorHAnsi" w:hAnsiTheme="majorHAnsi"/>
          <w:i/>
        </w:rPr>
        <w:t>(</w:t>
      </w:r>
      <w:r w:rsidRPr="002061E7">
        <w:rPr>
          <w:rFonts w:asciiTheme="majorHAnsi" w:hAnsiTheme="majorHAnsi"/>
          <w:i/>
          <w:iCs/>
          <w:u w:val="single"/>
        </w:rPr>
        <w:t>BE SPECIFIC</w:t>
      </w:r>
      <w:r w:rsidRPr="002061E7">
        <w:rPr>
          <w:rFonts w:asciiTheme="majorHAnsi" w:hAnsiTheme="majorHAnsi"/>
          <w:i/>
        </w:rPr>
        <w:t xml:space="preserve">:  i.e., 14 houses will be rehabilitated, </w:t>
      </w:r>
      <w:r w:rsidR="00B6380E" w:rsidRPr="002061E7">
        <w:rPr>
          <w:rFonts w:asciiTheme="majorHAnsi" w:hAnsiTheme="majorHAnsi"/>
          <w:i/>
        </w:rPr>
        <w:t>10 families will become first-</w:t>
      </w:r>
      <w:r w:rsidRPr="002061E7">
        <w:rPr>
          <w:rFonts w:asciiTheme="majorHAnsi" w:hAnsiTheme="majorHAnsi"/>
          <w:i/>
        </w:rPr>
        <w:t>time homebuyers, etc.)</w:t>
      </w:r>
    </w:p>
    <w:p w:rsidR="00694D31" w:rsidRPr="00FF20A7" w:rsidRDefault="00694D31" w:rsidP="000806DF">
      <w:pPr>
        <w:pBdr>
          <w:top w:val="single" w:sz="6" w:space="0" w:color="FFFFFF"/>
          <w:left w:val="single" w:sz="6" w:space="0" w:color="FFFFFF"/>
          <w:bottom w:val="single" w:sz="6" w:space="0" w:color="FFFFFF"/>
          <w:right w:val="single" w:sz="6" w:space="0" w:color="FFFFFF"/>
        </w:pBdr>
        <w:ind w:left="720" w:hanging="720"/>
        <w:rPr>
          <w:rFonts w:asciiTheme="majorHAnsi" w:hAnsiTheme="majorHAnsi"/>
          <w:sz w:val="16"/>
          <w:szCs w:val="16"/>
        </w:rPr>
      </w:pPr>
    </w:p>
    <w:p w:rsidR="00033EED" w:rsidRPr="003E0321" w:rsidRDefault="00033EED" w:rsidP="008811BE">
      <w:pPr>
        <w:ind w:left="360"/>
        <w:rPr>
          <w:rFonts w:asciiTheme="majorHAnsi" w:hAnsiTheme="majorHAnsi"/>
        </w:rPr>
      </w:pPr>
      <w:r w:rsidRPr="003E0321">
        <w:rPr>
          <w:rFonts w:asciiTheme="majorHAnsi" w:hAnsiTheme="majorHAnsi"/>
        </w:rPr>
        <w:t xml:space="preserve">Combine the elements from the categories above to summarize why the proposed </w:t>
      </w:r>
      <w:r w:rsidR="000F0EA3" w:rsidRPr="003E0321">
        <w:rPr>
          <w:rFonts w:asciiTheme="majorHAnsi" w:hAnsiTheme="majorHAnsi"/>
        </w:rPr>
        <w:t>project/program</w:t>
      </w:r>
      <w:r w:rsidR="00B6380E" w:rsidRPr="003E0321">
        <w:rPr>
          <w:rFonts w:asciiTheme="majorHAnsi" w:hAnsiTheme="majorHAnsi"/>
        </w:rPr>
        <w:t xml:space="preserve"> </w:t>
      </w:r>
      <w:r w:rsidRPr="003E0321">
        <w:rPr>
          <w:rFonts w:asciiTheme="majorHAnsi" w:hAnsiTheme="majorHAnsi"/>
        </w:rPr>
        <w:t>is needed and</w:t>
      </w:r>
      <w:r w:rsidR="000F0EA3" w:rsidRPr="003E0321">
        <w:rPr>
          <w:rFonts w:asciiTheme="majorHAnsi" w:hAnsiTheme="majorHAnsi"/>
        </w:rPr>
        <w:t xml:space="preserve"> </w:t>
      </w:r>
      <w:r w:rsidRPr="003E0321">
        <w:rPr>
          <w:rFonts w:asciiTheme="majorHAnsi" w:hAnsiTheme="majorHAnsi"/>
        </w:rPr>
        <w:t>what outcomes will be achieved from the proposed project</w:t>
      </w:r>
      <w:r w:rsidR="00694D31" w:rsidRPr="003E0321">
        <w:rPr>
          <w:rFonts w:asciiTheme="majorHAnsi" w:hAnsiTheme="majorHAnsi"/>
        </w:rPr>
        <w:t>/</w:t>
      </w:r>
      <w:r w:rsidRPr="003E0321">
        <w:rPr>
          <w:rFonts w:asciiTheme="majorHAnsi" w:hAnsiTheme="majorHAnsi"/>
        </w:rPr>
        <w:t>program.  Outcomes are</w:t>
      </w:r>
      <w:r w:rsidR="00B6380E" w:rsidRPr="003E0321">
        <w:rPr>
          <w:rFonts w:asciiTheme="majorHAnsi" w:hAnsiTheme="majorHAnsi"/>
        </w:rPr>
        <w:t xml:space="preserve"> </w:t>
      </w:r>
      <w:r w:rsidRPr="003E0321">
        <w:rPr>
          <w:rFonts w:asciiTheme="majorHAnsi" w:hAnsiTheme="majorHAnsi"/>
        </w:rPr>
        <w:t>the changes expect</w:t>
      </w:r>
      <w:r w:rsidR="000F0EA3" w:rsidRPr="003E0321">
        <w:rPr>
          <w:rFonts w:asciiTheme="majorHAnsi" w:hAnsiTheme="majorHAnsi"/>
        </w:rPr>
        <w:t xml:space="preserve">ed </w:t>
      </w:r>
      <w:r w:rsidRPr="003E0321">
        <w:rPr>
          <w:rFonts w:asciiTheme="majorHAnsi" w:hAnsiTheme="majorHAnsi"/>
        </w:rPr>
        <w:t xml:space="preserve">to occur in clients’ lives and/or the community as a result of the proposed </w:t>
      </w:r>
      <w:r w:rsidR="000F0EA3" w:rsidRPr="003E0321">
        <w:rPr>
          <w:rFonts w:asciiTheme="majorHAnsi" w:hAnsiTheme="majorHAnsi"/>
        </w:rPr>
        <w:t>project/program.</w:t>
      </w:r>
      <w:r w:rsidRPr="003E0321">
        <w:rPr>
          <w:rFonts w:asciiTheme="majorHAnsi" w:hAnsiTheme="majorHAnsi"/>
        </w:rPr>
        <w:t xml:space="preserve">  A complete statement includes output (quantified) </w:t>
      </w:r>
      <w:r w:rsidR="002E24BF" w:rsidRPr="003E0321">
        <w:rPr>
          <w:rFonts w:asciiTheme="majorHAnsi" w:hAnsiTheme="majorHAnsi"/>
        </w:rPr>
        <w:t>plus</w:t>
      </w:r>
      <w:r w:rsidRPr="003E0321">
        <w:rPr>
          <w:rFonts w:asciiTheme="majorHAnsi" w:hAnsiTheme="majorHAnsi"/>
        </w:rPr>
        <w:t xml:space="preserve"> outcome (from categories above).</w:t>
      </w:r>
    </w:p>
    <w:p w:rsidR="00033EED" w:rsidRPr="00FF20A7" w:rsidRDefault="00033EED" w:rsidP="000806DF">
      <w:pPr>
        <w:ind w:left="720" w:hanging="720"/>
        <w:rPr>
          <w:rFonts w:asciiTheme="majorHAnsi" w:hAnsiTheme="majorHAnsi"/>
          <w:b/>
          <w:sz w:val="16"/>
          <w:szCs w:val="16"/>
        </w:rPr>
      </w:pPr>
    </w:p>
    <w:p w:rsidR="00033EED" w:rsidRPr="003E0321" w:rsidRDefault="00033EED" w:rsidP="008811BE">
      <w:pPr>
        <w:ind w:left="360"/>
        <w:rPr>
          <w:rFonts w:asciiTheme="majorHAnsi" w:hAnsiTheme="majorHAnsi"/>
          <w:i/>
        </w:rPr>
      </w:pPr>
      <w:r w:rsidRPr="003E0321">
        <w:rPr>
          <w:rFonts w:asciiTheme="majorHAnsi" w:hAnsiTheme="majorHAnsi"/>
          <w:b/>
          <w:i/>
        </w:rPr>
        <w:t>Example</w:t>
      </w:r>
      <w:r w:rsidRPr="003E0321">
        <w:rPr>
          <w:rFonts w:asciiTheme="majorHAnsi" w:hAnsiTheme="majorHAnsi"/>
          <w:i/>
        </w:rPr>
        <w:t xml:space="preserve">: </w:t>
      </w:r>
      <w:r w:rsidR="002E24BF" w:rsidRPr="003E0321">
        <w:rPr>
          <w:rFonts w:asciiTheme="majorHAnsi" w:hAnsiTheme="majorHAnsi"/>
          <w:i/>
        </w:rPr>
        <w:t>Seven (7)</w:t>
      </w:r>
      <w:r w:rsidRPr="003E0321">
        <w:rPr>
          <w:rFonts w:asciiTheme="majorHAnsi" w:hAnsiTheme="majorHAnsi"/>
          <w:i/>
        </w:rPr>
        <w:t xml:space="preserve"> households </w:t>
      </w:r>
      <w:r w:rsidR="00603132" w:rsidRPr="003E0321">
        <w:rPr>
          <w:rFonts w:asciiTheme="majorHAnsi" w:hAnsiTheme="majorHAnsi"/>
          <w:i/>
        </w:rPr>
        <w:t xml:space="preserve">will </w:t>
      </w:r>
      <w:r w:rsidR="002C401C" w:rsidRPr="003E0321">
        <w:rPr>
          <w:rFonts w:asciiTheme="majorHAnsi" w:hAnsiTheme="majorHAnsi"/>
          <w:i/>
        </w:rPr>
        <w:t>obtain</w:t>
      </w:r>
      <w:r w:rsidRPr="003E0321">
        <w:rPr>
          <w:rFonts w:asciiTheme="majorHAnsi" w:hAnsiTheme="majorHAnsi"/>
          <w:i/>
        </w:rPr>
        <w:t xml:space="preserve"> housing through a down payment assistance program for the purpose of</w:t>
      </w:r>
      <w:r w:rsidR="00E13F6C" w:rsidRPr="003E0321">
        <w:rPr>
          <w:rFonts w:asciiTheme="majorHAnsi" w:hAnsiTheme="majorHAnsi"/>
          <w:i/>
        </w:rPr>
        <w:t xml:space="preserve"> </w:t>
      </w:r>
      <w:r w:rsidRPr="003E0321">
        <w:rPr>
          <w:rFonts w:asciiTheme="majorHAnsi" w:hAnsiTheme="majorHAnsi"/>
          <w:i/>
        </w:rPr>
        <w:t>creating decent</w:t>
      </w:r>
      <w:r w:rsidR="002C401C" w:rsidRPr="003E0321">
        <w:rPr>
          <w:rFonts w:asciiTheme="majorHAnsi" w:hAnsiTheme="majorHAnsi"/>
          <w:i/>
        </w:rPr>
        <w:t xml:space="preserve">, </w:t>
      </w:r>
      <w:r w:rsidRPr="003E0321">
        <w:rPr>
          <w:rFonts w:asciiTheme="majorHAnsi" w:hAnsiTheme="majorHAnsi"/>
          <w:i/>
        </w:rPr>
        <w:t>affordable housing.</w:t>
      </w:r>
    </w:p>
    <w:p w:rsidR="00033EED" w:rsidRPr="00FF20A7" w:rsidRDefault="00033EED" w:rsidP="008811BE">
      <w:pPr>
        <w:ind w:left="360"/>
        <w:rPr>
          <w:rFonts w:asciiTheme="majorHAnsi" w:hAnsiTheme="majorHAnsi"/>
          <w:sz w:val="16"/>
          <w:szCs w:val="16"/>
        </w:rPr>
      </w:pPr>
    </w:p>
    <w:sdt>
      <w:sdtPr>
        <w:rPr>
          <w:rFonts w:asciiTheme="majorHAnsi" w:hAnsiTheme="majorHAnsi"/>
        </w:rPr>
        <w:id w:val="334430797"/>
        <w:placeholder>
          <w:docPart w:val="DefaultPlaceholder_1081868574"/>
        </w:placeholder>
        <w:showingPlcHdr/>
      </w:sdtPr>
      <w:sdtEndPr/>
      <w:sdtContent>
        <w:p w:rsidR="00033EED" w:rsidRPr="003E0321" w:rsidRDefault="004E54D2" w:rsidP="008811BE">
          <w:pPr>
            <w:pStyle w:val="Indent"/>
            <w:tabs>
              <w:tab w:val="clear" w:pos="720"/>
              <w:tab w:val="clear" w:pos="1200"/>
            </w:tabs>
            <w:ind w:left="360"/>
            <w:rPr>
              <w:rFonts w:asciiTheme="majorHAnsi" w:hAnsiTheme="majorHAnsi"/>
            </w:rPr>
          </w:pPr>
          <w:r w:rsidRPr="009252AE">
            <w:rPr>
              <w:rStyle w:val="PlaceholderText"/>
            </w:rPr>
            <w:t>Click here to enter text.</w:t>
          </w:r>
        </w:p>
      </w:sdtContent>
    </w:sdt>
    <w:p w:rsidR="00B635B7" w:rsidRPr="00FF20A7" w:rsidRDefault="00B635B7" w:rsidP="000806DF">
      <w:pPr>
        <w:rPr>
          <w:rFonts w:asciiTheme="majorHAnsi" w:hAnsiTheme="majorHAnsi"/>
          <w:sz w:val="28"/>
          <w:szCs w:val="28"/>
        </w:rPr>
      </w:pPr>
    </w:p>
    <w:p w:rsidR="009E6682" w:rsidRPr="003E0321" w:rsidRDefault="0043771C" w:rsidP="000806DF">
      <w:pPr>
        <w:ind w:left="360" w:hanging="360"/>
        <w:rPr>
          <w:rFonts w:asciiTheme="majorHAnsi" w:hAnsiTheme="majorHAnsi"/>
          <w:b/>
          <w:bCs/>
        </w:rPr>
      </w:pPr>
      <w:r>
        <w:rPr>
          <w:rFonts w:asciiTheme="majorHAnsi" w:hAnsiTheme="majorHAnsi"/>
          <w:b/>
        </w:rPr>
        <w:t>6</w:t>
      </w:r>
      <w:r w:rsidR="008A7D1D" w:rsidRPr="003E0321">
        <w:rPr>
          <w:rFonts w:asciiTheme="majorHAnsi" w:hAnsiTheme="majorHAnsi"/>
          <w:b/>
        </w:rPr>
        <w:t>.</w:t>
      </w:r>
      <w:r w:rsidR="0060289E" w:rsidRPr="003E0321">
        <w:rPr>
          <w:rFonts w:asciiTheme="majorHAnsi" w:hAnsiTheme="majorHAnsi"/>
          <w:b/>
        </w:rPr>
        <w:t xml:space="preserve"> </w:t>
      </w:r>
      <w:r w:rsidR="0060289E" w:rsidRPr="003E0321">
        <w:rPr>
          <w:rFonts w:asciiTheme="majorHAnsi" w:hAnsiTheme="majorHAnsi"/>
          <w:b/>
        </w:rPr>
        <w:tab/>
      </w:r>
      <w:r w:rsidR="009E6682" w:rsidRPr="003E0321">
        <w:rPr>
          <w:rFonts w:asciiTheme="majorHAnsi" w:hAnsiTheme="majorHAnsi"/>
          <w:b/>
        </w:rPr>
        <w:t>PROJECT</w:t>
      </w:r>
      <w:r w:rsidR="00DD25F4" w:rsidRPr="003E0321">
        <w:rPr>
          <w:rFonts w:asciiTheme="majorHAnsi" w:hAnsiTheme="majorHAnsi"/>
          <w:b/>
        </w:rPr>
        <w:t>/PROGRAM DESCRIPTION</w:t>
      </w:r>
      <w:r w:rsidR="009E6682" w:rsidRPr="003E0321">
        <w:rPr>
          <w:rFonts w:asciiTheme="majorHAnsi" w:hAnsiTheme="majorHAnsi"/>
          <w:b/>
        </w:rPr>
        <w:t>:</w:t>
      </w:r>
    </w:p>
    <w:p w:rsidR="009E6682" w:rsidRPr="003E0321"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DD25F4" w:rsidRPr="003E0321" w:rsidRDefault="009E6682" w:rsidP="00CB0966">
      <w:pPr>
        <w:pStyle w:val="levnl1"/>
        <w:numPr>
          <w:ilvl w:val="0"/>
          <w:numId w:val="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53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Pr>
          <w:rFonts w:asciiTheme="majorHAnsi" w:hAnsiTheme="majorHAnsi"/>
        </w:rPr>
      </w:pPr>
      <w:r w:rsidRPr="003E0321">
        <w:rPr>
          <w:rFonts w:asciiTheme="majorHAnsi" w:hAnsiTheme="majorHAnsi"/>
          <w:b/>
          <w:bCs/>
        </w:rPr>
        <w:t>Descri</w:t>
      </w:r>
      <w:r w:rsidR="00DD25F4" w:rsidRPr="003E0321">
        <w:rPr>
          <w:rFonts w:asciiTheme="majorHAnsi" w:hAnsiTheme="majorHAnsi"/>
          <w:b/>
          <w:bCs/>
        </w:rPr>
        <w:t>be</w:t>
      </w:r>
      <w:r w:rsidRPr="003E0321">
        <w:rPr>
          <w:rFonts w:asciiTheme="majorHAnsi" w:hAnsiTheme="majorHAnsi"/>
          <w:b/>
        </w:rPr>
        <w:t xml:space="preserve"> the project/program</w:t>
      </w:r>
      <w:r w:rsidR="00B72027" w:rsidRPr="003E0321">
        <w:rPr>
          <w:rFonts w:asciiTheme="majorHAnsi" w:hAnsiTheme="majorHAnsi"/>
          <w:b/>
        </w:rPr>
        <w:t>.</w:t>
      </w:r>
      <w:r w:rsidRPr="003E0321">
        <w:rPr>
          <w:rFonts w:asciiTheme="majorHAnsi" w:hAnsiTheme="majorHAnsi"/>
          <w:b/>
        </w:rPr>
        <w:t xml:space="preserve">  Is this project/program a continuation of an existing program? </w:t>
      </w:r>
      <w:r w:rsidR="00A657AC" w:rsidRPr="003E0321">
        <w:rPr>
          <w:rFonts w:asciiTheme="majorHAnsi" w:hAnsiTheme="majorHAnsi"/>
          <w:b/>
        </w:rPr>
        <w:t xml:space="preserve"> </w:t>
      </w:r>
      <w:r w:rsidR="00694D31" w:rsidRPr="003E0321">
        <w:rPr>
          <w:rFonts w:asciiTheme="majorHAnsi" w:hAnsiTheme="majorHAnsi"/>
        </w:rPr>
        <w:t>If applicable, pleas</w:t>
      </w:r>
      <w:r w:rsidRPr="003E0321">
        <w:rPr>
          <w:rFonts w:asciiTheme="majorHAnsi" w:hAnsiTheme="majorHAnsi"/>
        </w:rPr>
        <w:t xml:space="preserve">e include exact street address </w:t>
      </w:r>
      <w:r w:rsidR="006272BC">
        <w:rPr>
          <w:rFonts w:asciiTheme="majorHAnsi" w:hAnsiTheme="majorHAnsi"/>
        </w:rPr>
        <w:t>where activity will take place.</w:t>
      </w:r>
    </w:p>
    <w:p w:rsidR="001020AE" w:rsidRPr="00FF20A7" w:rsidRDefault="00AD347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firstLine="0"/>
        <w:rPr>
          <w:rFonts w:asciiTheme="majorHAnsi" w:hAnsiTheme="majorHAnsi"/>
          <w:sz w:val="16"/>
          <w:szCs w:val="16"/>
        </w:rPr>
      </w:pPr>
      <w:r w:rsidRPr="00FF20A7">
        <w:rPr>
          <w:rFonts w:asciiTheme="majorHAnsi" w:hAnsiTheme="majorHAnsi"/>
          <w:sz w:val="16"/>
          <w:szCs w:val="16"/>
        </w:rPr>
        <w:tab/>
      </w:r>
    </w:p>
    <w:sdt>
      <w:sdtPr>
        <w:rPr>
          <w:rFonts w:asciiTheme="majorHAnsi" w:hAnsiTheme="majorHAnsi"/>
        </w:rPr>
        <w:id w:val="-1698000283"/>
        <w:placeholder>
          <w:docPart w:val="DefaultPlaceholder_1081868574"/>
        </w:placeholder>
        <w:showingPlcHdr/>
      </w:sdtPr>
      <w:sdtEndPr/>
      <w:sdtContent>
        <w:p w:rsidR="001020AE" w:rsidRPr="003E0321" w:rsidRDefault="004E54D2" w:rsidP="00CB0966">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firstLine="360"/>
            <w:rPr>
              <w:rFonts w:asciiTheme="majorHAnsi" w:hAnsiTheme="majorHAnsi"/>
            </w:rPr>
          </w:pPr>
          <w:r w:rsidRPr="009252AE">
            <w:rPr>
              <w:rStyle w:val="PlaceholderText"/>
            </w:rPr>
            <w:t>Click here to enter text.</w:t>
          </w:r>
        </w:p>
      </w:sdtContent>
    </w:sdt>
    <w:p w:rsidR="00B635B7" w:rsidRPr="003E0321" w:rsidRDefault="00B635B7" w:rsidP="000806DF">
      <w:pPr>
        <w:pBdr>
          <w:top w:val="single" w:sz="6" w:space="0" w:color="FFFFFF"/>
          <w:left w:val="single" w:sz="6" w:space="0" w:color="FFFFFF"/>
          <w:bottom w:val="single" w:sz="6" w:space="0" w:color="FFFFFF"/>
          <w:right w:val="single" w:sz="6" w:space="0" w:color="FFFFFF"/>
        </w:pBdr>
        <w:ind w:left="360"/>
        <w:rPr>
          <w:rFonts w:asciiTheme="majorHAnsi" w:hAnsiTheme="majorHAnsi"/>
        </w:rPr>
      </w:pPr>
    </w:p>
    <w:p w:rsidR="006272BC" w:rsidRPr="006272BC" w:rsidRDefault="001020AE" w:rsidP="00CB0966">
      <w:pPr>
        <w:numPr>
          <w:ilvl w:val="0"/>
          <w:numId w:val="3"/>
        </w:numPr>
        <w:pBdr>
          <w:top w:val="single" w:sz="6" w:space="0" w:color="FFFFFF"/>
          <w:left w:val="single" w:sz="6" w:space="0" w:color="FFFFFF"/>
          <w:bottom w:val="single" w:sz="6" w:space="0" w:color="FFFFFF"/>
          <w:right w:val="single" w:sz="6" w:space="0" w:color="FFFFFF"/>
        </w:pBdr>
        <w:tabs>
          <w:tab w:val="clear" w:pos="1530"/>
        </w:tabs>
        <w:ind w:left="720"/>
        <w:rPr>
          <w:rFonts w:asciiTheme="majorHAnsi" w:hAnsiTheme="majorHAnsi" w:cs="Shruti"/>
        </w:rPr>
      </w:pPr>
      <w:r w:rsidRPr="003E0321">
        <w:rPr>
          <w:rFonts w:asciiTheme="majorHAnsi" w:hAnsiTheme="majorHAnsi"/>
          <w:b/>
        </w:rPr>
        <w:t>Service Area</w:t>
      </w:r>
      <w:r w:rsidRPr="003E0321">
        <w:rPr>
          <w:rFonts w:asciiTheme="majorHAnsi" w:hAnsiTheme="majorHAnsi"/>
        </w:rPr>
        <w:t>:  Describe the boundaries of where the service will be provided for South Bend,</w:t>
      </w:r>
      <w:r w:rsidR="00A657AC" w:rsidRPr="003E0321">
        <w:rPr>
          <w:rFonts w:asciiTheme="majorHAnsi" w:hAnsiTheme="majorHAnsi"/>
        </w:rPr>
        <w:t xml:space="preserve"> </w:t>
      </w:r>
      <w:r w:rsidRPr="003E0321">
        <w:rPr>
          <w:rFonts w:asciiTheme="majorHAnsi" w:hAnsiTheme="majorHAnsi"/>
        </w:rPr>
        <w:t>Mishawaka or St. Joseph County, using street boundaries, census tract(s), block group(s) if applicable and any other descriptive explanation.</w:t>
      </w:r>
      <w:r w:rsidR="00E92F9B" w:rsidRPr="003E0321">
        <w:rPr>
          <w:rFonts w:asciiTheme="majorHAnsi" w:hAnsiTheme="majorHAnsi"/>
        </w:rPr>
        <w:t xml:space="preserve">  </w:t>
      </w:r>
    </w:p>
    <w:p w:rsidR="00BB58B1" w:rsidRPr="003E0321" w:rsidRDefault="001020AE" w:rsidP="006272BC">
      <w:pPr>
        <w:pBdr>
          <w:top w:val="single" w:sz="6" w:space="0" w:color="FFFFFF"/>
          <w:left w:val="single" w:sz="6" w:space="0" w:color="FFFFFF"/>
          <w:bottom w:val="single" w:sz="6" w:space="0" w:color="FFFFFF"/>
          <w:right w:val="single" w:sz="6" w:space="0" w:color="FFFFFF"/>
        </w:pBdr>
        <w:ind w:left="720"/>
        <w:rPr>
          <w:rFonts w:asciiTheme="majorHAnsi" w:hAnsiTheme="majorHAnsi" w:cs="Shruti"/>
        </w:rPr>
      </w:pPr>
      <w:r w:rsidRPr="003E0321">
        <w:rPr>
          <w:rFonts w:asciiTheme="majorHAnsi" w:hAnsiTheme="majorHAnsi"/>
          <w:b/>
        </w:rPr>
        <w:t>Attach a map of the service area</w:t>
      </w:r>
      <w:r w:rsidRPr="003E0321">
        <w:rPr>
          <w:rFonts w:asciiTheme="majorHAnsi" w:hAnsiTheme="majorHAnsi"/>
        </w:rPr>
        <w:t>.</w:t>
      </w:r>
    </w:p>
    <w:p w:rsidR="009C67DE" w:rsidRPr="00FF20A7" w:rsidRDefault="009C67DE"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firstLine="0"/>
        <w:rPr>
          <w:rFonts w:asciiTheme="majorHAnsi" w:hAnsiTheme="majorHAnsi"/>
          <w:sz w:val="16"/>
          <w:szCs w:val="16"/>
        </w:rPr>
      </w:pPr>
    </w:p>
    <w:sdt>
      <w:sdtPr>
        <w:rPr>
          <w:rFonts w:asciiTheme="majorHAnsi" w:hAnsiTheme="majorHAnsi"/>
        </w:rPr>
        <w:id w:val="2046401505"/>
        <w:placeholder>
          <w:docPart w:val="DefaultPlaceholder_1081868574"/>
        </w:placeholder>
        <w:showingPlcHdr/>
      </w:sdtPr>
      <w:sdtEndPr/>
      <w:sdtContent>
        <w:p w:rsidR="001020AE" w:rsidRPr="003E0321" w:rsidRDefault="004E54D2" w:rsidP="00CB0966">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firstLine="360"/>
            <w:rPr>
              <w:rFonts w:asciiTheme="majorHAnsi" w:hAnsiTheme="majorHAnsi"/>
            </w:rPr>
          </w:pPr>
          <w:r w:rsidRPr="009252AE">
            <w:rPr>
              <w:rStyle w:val="PlaceholderText"/>
            </w:rPr>
            <w:t>Click here to enter text.</w:t>
          </w:r>
        </w:p>
      </w:sdtContent>
    </w:sdt>
    <w:p w:rsidR="00B635B7" w:rsidRPr="003E0321" w:rsidRDefault="00B635B7"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firstLine="0"/>
        <w:rPr>
          <w:rFonts w:asciiTheme="majorHAnsi" w:hAnsiTheme="majorHAnsi"/>
          <w:b/>
        </w:rPr>
      </w:pPr>
    </w:p>
    <w:p w:rsidR="009C67DE" w:rsidRPr="003E0321" w:rsidRDefault="00E92F9B" w:rsidP="007B749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Pr>
          <w:rFonts w:asciiTheme="majorHAnsi" w:hAnsiTheme="majorHAnsi"/>
        </w:rPr>
      </w:pPr>
      <w:r w:rsidRPr="003E0321">
        <w:rPr>
          <w:rFonts w:asciiTheme="majorHAnsi" w:hAnsiTheme="majorHAnsi"/>
          <w:b/>
        </w:rPr>
        <w:t xml:space="preserve">C. </w:t>
      </w:r>
      <w:r w:rsidRPr="003E0321">
        <w:rPr>
          <w:rFonts w:asciiTheme="majorHAnsi" w:hAnsiTheme="majorHAnsi"/>
          <w:b/>
        </w:rPr>
        <w:tab/>
      </w:r>
      <w:r w:rsidR="009C67DE" w:rsidRPr="003E0321">
        <w:rPr>
          <w:rFonts w:asciiTheme="majorHAnsi" w:hAnsiTheme="majorHAnsi"/>
          <w:b/>
        </w:rPr>
        <w:t xml:space="preserve">Who are the </w:t>
      </w:r>
      <w:r w:rsidR="009C67DE" w:rsidRPr="003E0321">
        <w:rPr>
          <w:rFonts w:asciiTheme="majorHAnsi" w:hAnsiTheme="majorHAnsi"/>
          <w:b/>
          <w:bCs/>
        </w:rPr>
        <w:t>primary beneficiaries</w:t>
      </w:r>
      <w:r w:rsidR="009C67DE" w:rsidRPr="003E0321">
        <w:rPr>
          <w:rFonts w:asciiTheme="majorHAnsi" w:hAnsiTheme="majorHAnsi"/>
          <w:b/>
        </w:rPr>
        <w:t>?</w:t>
      </w:r>
      <w:r w:rsidR="009C67DE" w:rsidRPr="003E0321">
        <w:rPr>
          <w:rFonts w:asciiTheme="majorHAnsi" w:hAnsiTheme="majorHAnsi"/>
        </w:rPr>
        <w:t xml:space="preserve"> </w:t>
      </w:r>
      <w:r w:rsidRPr="003E0321">
        <w:rPr>
          <w:rFonts w:asciiTheme="majorHAnsi" w:hAnsiTheme="majorHAnsi"/>
        </w:rPr>
        <w:t xml:space="preserve"> </w:t>
      </w:r>
      <w:r w:rsidR="009C67DE" w:rsidRPr="003E0321">
        <w:rPr>
          <w:rFonts w:asciiTheme="majorHAnsi" w:hAnsiTheme="majorHAnsi"/>
        </w:rPr>
        <w:t>Describe the population the project/program proposes to serve.</w:t>
      </w:r>
      <w:r w:rsidRPr="003E0321">
        <w:rPr>
          <w:rFonts w:asciiTheme="majorHAnsi" w:hAnsiTheme="majorHAnsi"/>
        </w:rPr>
        <w:t xml:space="preserve">  </w:t>
      </w:r>
      <w:r w:rsidR="009C67DE" w:rsidRPr="003E0321">
        <w:rPr>
          <w:rFonts w:asciiTheme="majorHAnsi" w:hAnsiTheme="majorHAnsi"/>
        </w:rPr>
        <w:t xml:space="preserve">Include data by race, </w:t>
      </w:r>
      <w:r w:rsidR="00EE7296">
        <w:rPr>
          <w:rFonts w:asciiTheme="majorHAnsi" w:hAnsiTheme="majorHAnsi"/>
        </w:rPr>
        <w:t xml:space="preserve">ethnicity, </w:t>
      </w:r>
      <w:r w:rsidR="009C67DE" w:rsidRPr="003E0321">
        <w:rPr>
          <w:rFonts w:asciiTheme="majorHAnsi" w:hAnsiTheme="majorHAnsi"/>
        </w:rPr>
        <w:t>income level, etc.  Note the source of the data.</w:t>
      </w:r>
    </w:p>
    <w:p w:rsidR="009C67DE" w:rsidRPr="00FF20A7" w:rsidRDefault="009C67DE" w:rsidP="000806DF">
      <w:pPr>
        <w:pBdr>
          <w:top w:val="single" w:sz="6" w:space="0" w:color="FFFFFF"/>
          <w:left w:val="single" w:sz="6" w:space="0" w:color="FFFFFF"/>
          <w:bottom w:val="single" w:sz="6" w:space="0" w:color="FFFFFF"/>
          <w:right w:val="single" w:sz="6" w:space="0" w:color="FFFFFF"/>
        </w:pBdr>
        <w:ind w:left="360"/>
        <w:rPr>
          <w:rFonts w:asciiTheme="majorHAnsi" w:hAnsiTheme="majorHAnsi"/>
          <w:sz w:val="16"/>
          <w:szCs w:val="16"/>
        </w:rPr>
      </w:pPr>
    </w:p>
    <w:sdt>
      <w:sdtPr>
        <w:rPr>
          <w:rFonts w:asciiTheme="majorHAnsi" w:hAnsiTheme="majorHAnsi"/>
        </w:rPr>
        <w:id w:val="1802879922"/>
        <w:placeholder>
          <w:docPart w:val="DefaultPlaceholder_1081868574"/>
        </w:placeholder>
        <w:showingPlcHdr/>
      </w:sdtPr>
      <w:sdtEndPr/>
      <w:sdtContent>
        <w:p w:rsidR="009C67DE" w:rsidRPr="003E0321" w:rsidRDefault="004E54D2" w:rsidP="007B749F">
          <w:pPr>
            <w:pStyle w:val="Indent"/>
            <w:tabs>
              <w:tab w:val="clear" w:pos="720"/>
              <w:tab w:val="clear" w:pos="1200"/>
            </w:tabs>
            <w:ind w:left="360" w:firstLine="360"/>
            <w:rPr>
              <w:rFonts w:asciiTheme="majorHAnsi" w:hAnsiTheme="majorHAnsi"/>
            </w:rPr>
          </w:pPr>
          <w:r w:rsidRPr="009252AE">
            <w:rPr>
              <w:rStyle w:val="PlaceholderText"/>
            </w:rPr>
            <w:t>Click here to enter text.</w:t>
          </w:r>
        </w:p>
      </w:sdtContent>
    </w:sdt>
    <w:p w:rsidR="00BB58B1" w:rsidRPr="003E0321" w:rsidRDefault="00BB58B1" w:rsidP="000806DF">
      <w:pPr>
        <w:pStyle w:val="Indent"/>
        <w:tabs>
          <w:tab w:val="clear" w:pos="720"/>
          <w:tab w:val="clear" w:pos="1200"/>
        </w:tabs>
        <w:ind w:left="360"/>
        <w:rPr>
          <w:rFonts w:asciiTheme="majorHAnsi" w:hAnsiTheme="majorHAnsi" w:cs="Shruti"/>
        </w:rPr>
      </w:pPr>
    </w:p>
    <w:p w:rsidR="00694D31" w:rsidRPr="003E0321" w:rsidRDefault="0049168E" w:rsidP="00C706CA">
      <w:pPr>
        <w:numPr>
          <w:ilvl w:val="0"/>
          <w:numId w:val="39"/>
        </w:numPr>
        <w:pBdr>
          <w:top w:val="single" w:sz="6" w:space="0" w:color="FFFFFF"/>
          <w:left w:val="single" w:sz="6" w:space="0" w:color="FFFFFF"/>
          <w:bottom w:val="single" w:sz="6" w:space="0" w:color="FFFFFF"/>
          <w:right w:val="single" w:sz="6" w:space="0" w:color="FFFFFF"/>
        </w:pBdr>
        <w:rPr>
          <w:rFonts w:asciiTheme="majorHAnsi" w:hAnsiTheme="majorHAnsi"/>
          <w:b/>
          <w:bCs/>
        </w:rPr>
      </w:pPr>
      <w:r w:rsidRPr="003E0321">
        <w:rPr>
          <w:rFonts w:asciiTheme="majorHAnsi" w:hAnsiTheme="majorHAnsi"/>
          <w:b/>
          <w:bCs/>
        </w:rPr>
        <w:t xml:space="preserve">Income Verification.  </w:t>
      </w:r>
      <w:r w:rsidRPr="003E0321">
        <w:rPr>
          <w:rFonts w:asciiTheme="majorHAnsi" w:hAnsiTheme="majorHAnsi"/>
        </w:rPr>
        <w:t>Wh</w:t>
      </w:r>
      <w:r w:rsidR="00357627" w:rsidRPr="003E0321">
        <w:rPr>
          <w:rFonts w:asciiTheme="majorHAnsi" w:hAnsiTheme="majorHAnsi"/>
        </w:rPr>
        <w:t>ich</w:t>
      </w:r>
      <w:r w:rsidRPr="003E0321">
        <w:rPr>
          <w:rFonts w:asciiTheme="majorHAnsi" w:hAnsiTheme="majorHAnsi"/>
        </w:rPr>
        <w:t xml:space="preserve"> </w:t>
      </w:r>
      <w:r w:rsidR="00694D31" w:rsidRPr="003E0321">
        <w:rPr>
          <w:rFonts w:asciiTheme="majorHAnsi" w:hAnsiTheme="majorHAnsi"/>
        </w:rPr>
        <w:t>standard HUD approved method</w:t>
      </w:r>
      <w:r w:rsidRPr="003E0321">
        <w:rPr>
          <w:rFonts w:asciiTheme="majorHAnsi" w:hAnsiTheme="majorHAnsi"/>
        </w:rPr>
        <w:t xml:space="preserve"> will be used to verify the </w:t>
      </w:r>
      <w:r w:rsidR="00357627" w:rsidRPr="003E0321">
        <w:rPr>
          <w:rFonts w:asciiTheme="majorHAnsi" w:hAnsiTheme="majorHAnsi"/>
        </w:rPr>
        <w:t xml:space="preserve">income eligibility of the </w:t>
      </w:r>
      <w:r w:rsidRPr="003E0321">
        <w:rPr>
          <w:rFonts w:asciiTheme="majorHAnsi" w:hAnsiTheme="majorHAnsi"/>
        </w:rPr>
        <w:t>project/program</w:t>
      </w:r>
      <w:r w:rsidR="00357627" w:rsidRPr="003E0321">
        <w:rPr>
          <w:rFonts w:asciiTheme="majorHAnsi" w:hAnsiTheme="majorHAnsi"/>
        </w:rPr>
        <w:t xml:space="preserve"> participants. (Note:  See </w:t>
      </w:r>
      <w:r w:rsidR="00A657AC" w:rsidRPr="003E0321">
        <w:rPr>
          <w:rFonts w:asciiTheme="majorHAnsi" w:hAnsiTheme="majorHAnsi"/>
        </w:rPr>
        <w:t>current income limits below).</w:t>
      </w:r>
    </w:p>
    <w:p w:rsidR="0049168E" w:rsidRPr="00FF20A7" w:rsidRDefault="0049168E" w:rsidP="000806DF">
      <w:pPr>
        <w:pBdr>
          <w:top w:val="single" w:sz="6" w:space="0" w:color="FFFFFF"/>
          <w:left w:val="single" w:sz="6" w:space="0" w:color="FFFFFF"/>
          <w:bottom w:val="single" w:sz="6" w:space="0" w:color="FFFFFF"/>
          <w:right w:val="single" w:sz="6" w:space="0" w:color="FFFFFF"/>
        </w:pBdr>
        <w:ind w:left="360"/>
        <w:rPr>
          <w:rFonts w:ascii="Trebuchet MS" w:hAnsi="Trebuchet MS"/>
          <w:sz w:val="16"/>
          <w:szCs w:val="16"/>
        </w:rPr>
      </w:pPr>
    </w:p>
    <w:sdt>
      <w:sdtPr>
        <w:rPr>
          <w:rFonts w:ascii="Trebuchet MS" w:hAnsi="Trebuchet MS" w:cs="Shruti"/>
        </w:rPr>
        <w:id w:val="-223447590"/>
        <w:placeholder>
          <w:docPart w:val="DefaultPlaceholder_1081868574"/>
        </w:placeholder>
        <w:showingPlcHdr/>
      </w:sdtPr>
      <w:sdtEndPr/>
      <w:sdtContent>
        <w:p w:rsidR="00BB58B1" w:rsidRPr="0085596C" w:rsidRDefault="004E54D2" w:rsidP="007B749F">
          <w:pPr>
            <w:pStyle w:val="Indent"/>
            <w:tabs>
              <w:tab w:val="clear" w:pos="720"/>
              <w:tab w:val="clear" w:pos="1200"/>
            </w:tabs>
            <w:ind w:left="360" w:firstLine="360"/>
            <w:rPr>
              <w:rFonts w:ascii="Trebuchet MS" w:hAnsi="Trebuchet MS" w:cs="Shruti"/>
            </w:rPr>
          </w:pPr>
          <w:r w:rsidRPr="009252AE">
            <w:rPr>
              <w:rStyle w:val="PlaceholderText"/>
            </w:rPr>
            <w:t>Click here to enter text.</w:t>
          </w:r>
        </w:p>
      </w:sdtContent>
    </w:sdt>
    <w:p w:rsidR="00694D31" w:rsidRDefault="00694D31" w:rsidP="000806DF">
      <w:pPr>
        <w:pBdr>
          <w:top w:val="single" w:sz="6" w:space="0" w:color="FFFFFF"/>
          <w:left w:val="single" w:sz="6" w:space="0" w:color="FFFFFF"/>
          <w:bottom w:val="single" w:sz="6" w:space="0" w:color="FFFFFF"/>
          <w:right w:val="single" w:sz="6" w:space="0" w:color="FFFFFF"/>
        </w:pBdr>
        <w:ind w:left="360"/>
        <w:rPr>
          <w:rFonts w:ascii="Trebuchet MS" w:hAnsi="Trebuchet MS"/>
        </w:rPr>
      </w:pPr>
    </w:p>
    <w:p w:rsidR="00FF20A7" w:rsidRDefault="00FF20A7" w:rsidP="000806DF">
      <w:pPr>
        <w:pBdr>
          <w:top w:val="single" w:sz="6" w:space="0" w:color="FFFFFF"/>
          <w:left w:val="single" w:sz="6" w:space="0" w:color="FFFFFF"/>
          <w:bottom w:val="single" w:sz="6" w:space="0" w:color="FFFFFF"/>
          <w:right w:val="single" w:sz="6" w:space="0" w:color="FFFFFF"/>
        </w:pBdr>
        <w:ind w:left="360"/>
        <w:rPr>
          <w:rFonts w:ascii="Trebuchet MS" w:hAnsi="Trebuchet MS"/>
        </w:rPr>
      </w:pPr>
    </w:p>
    <w:p w:rsidR="00FF20A7" w:rsidRDefault="00FF20A7" w:rsidP="000806DF">
      <w:pPr>
        <w:pBdr>
          <w:top w:val="single" w:sz="6" w:space="0" w:color="FFFFFF"/>
          <w:left w:val="single" w:sz="6" w:space="0" w:color="FFFFFF"/>
          <w:bottom w:val="single" w:sz="6" w:space="0" w:color="FFFFFF"/>
          <w:right w:val="single" w:sz="6" w:space="0" w:color="FFFFFF"/>
        </w:pBdr>
        <w:ind w:left="360"/>
        <w:rPr>
          <w:rFonts w:ascii="Trebuchet MS" w:hAnsi="Trebuchet MS"/>
        </w:rPr>
      </w:pPr>
    </w:p>
    <w:p w:rsidR="00FF20A7" w:rsidRDefault="00FF20A7" w:rsidP="000806DF">
      <w:pPr>
        <w:pBdr>
          <w:top w:val="single" w:sz="6" w:space="0" w:color="FFFFFF"/>
          <w:left w:val="single" w:sz="6" w:space="0" w:color="FFFFFF"/>
          <w:bottom w:val="single" w:sz="6" w:space="0" w:color="FFFFFF"/>
          <w:right w:val="single" w:sz="6" w:space="0" w:color="FFFFFF"/>
        </w:pBdr>
        <w:ind w:left="360"/>
        <w:rPr>
          <w:rFonts w:ascii="Trebuchet MS" w:hAnsi="Trebuchet MS"/>
        </w:rPr>
      </w:pPr>
    </w:p>
    <w:tbl>
      <w:tblPr>
        <w:tblpPr w:rightFromText="187" w:vertAnchor="text" w:horzAnchor="margin" w:tblpXSpec="center" w:tblpY="59"/>
        <w:tblOverlap w:val="never"/>
        <w:tblW w:w="9625" w:type="dxa"/>
        <w:tblLook w:val="04A0" w:firstRow="1" w:lastRow="0" w:firstColumn="1" w:lastColumn="0" w:noHBand="0" w:noVBand="1"/>
      </w:tblPr>
      <w:tblGrid>
        <w:gridCol w:w="715"/>
        <w:gridCol w:w="1136"/>
        <w:gridCol w:w="1136"/>
        <w:gridCol w:w="1136"/>
        <w:gridCol w:w="1136"/>
        <w:gridCol w:w="1136"/>
        <w:gridCol w:w="1155"/>
        <w:gridCol w:w="1170"/>
        <w:gridCol w:w="1170"/>
      </w:tblGrid>
      <w:tr w:rsidR="00491C52" w:rsidRPr="003A4611" w:rsidTr="003A4611">
        <w:trPr>
          <w:trHeight w:val="399"/>
        </w:trPr>
        <w:tc>
          <w:tcPr>
            <w:tcW w:w="9625" w:type="dxa"/>
            <w:gridSpan w:val="9"/>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91C52" w:rsidRPr="003A4611" w:rsidRDefault="00491C52" w:rsidP="003A4611">
            <w:pPr>
              <w:jc w:val="center"/>
              <w:rPr>
                <w:rFonts w:asciiTheme="majorHAnsi" w:hAnsiTheme="majorHAnsi"/>
                <w:b/>
                <w:bCs/>
                <w:color w:val="000000"/>
                <w:sz w:val="20"/>
                <w:szCs w:val="20"/>
              </w:rPr>
            </w:pPr>
            <w:r w:rsidRPr="003A4611">
              <w:rPr>
                <w:rFonts w:asciiTheme="majorHAnsi" w:hAnsiTheme="majorHAnsi"/>
                <w:b/>
                <w:bCs/>
                <w:color w:val="000000"/>
                <w:sz w:val="20"/>
                <w:szCs w:val="20"/>
              </w:rPr>
              <w:lastRenderedPageBreak/>
              <w:t>FY 201</w:t>
            </w:r>
            <w:r w:rsidR="003A4611" w:rsidRPr="003A4611">
              <w:rPr>
                <w:rFonts w:asciiTheme="majorHAnsi" w:hAnsiTheme="majorHAnsi"/>
                <w:b/>
                <w:bCs/>
                <w:color w:val="000000"/>
                <w:sz w:val="20"/>
                <w:szCs w:val="20"/>
              </w:rPr>
              <w:t>9</w:t>
            </w:r>
            <w:r w:rsidRPr="003A4611">
              <w:rPr>
                <w:rFonts w:asciiTheme="majorHAnsi" w:hAnsiTheme="majorHAnsi"/>
                <w:b/>
                <w:bCs/>
                <w:color w:val="000000"/>
                <w:sz w:val="20"/>
                <w:szCs w:val="20"/>
              </w:rPr>
              <w:t xml:space="preserve"> HOME Income Limits (Effective June </w:t>
            </w:r>
            <w:r w:rsidR="003A4611" w:rsidRPr="003A4611">
              <w:rPr>
                <w:rFonts w:asciiTheme="majorHAnsi" w:hAnsiTheme="majorHAnsi"/>
                <w:b/>
                <w:bCs/>
                <w:color w:val="000000"/>
                <w:sz w:val="20"/>
                <w:szCs w:val="20"/>
              </w:rPr>
              <w:t>28</w:t>
            </w:r>
            <w:r w:rsidRPr="003A4611">
              <w:rPr>
                <w:rFonts w:asciiTheme="majorHAnsi" w:hAnsiTheme="majorHAnsi"/>
                <w:b/>
                <w:bCs/>
                <w:color w:val="000000"/>
                <w:sz w:val="20"/>
                <w:szCs w:val="20"/>
              </w:rPr>
              <w:t>, 201</w:t>
            </w:r>
            <w:r w:rsidR="003A4611" w:rsidRPr="003A4611">
              <w:rPr>
                <w:rFonts w:asciiTheme="majorHAnsi" w:hAnsiTheme="majorHAnsi"/>
                <w:b/>
                <w:bCs/>
                <w:color w:val="000000"/>
                <w:sz w:val="20"/>
                <w:szCs w:val="20"/>
              </w:rPr>
              <w:t>9</w:t>
            </w:r>
            <w:r w:rsidRPr="003A4611">
              <w:rPr>
                <w:rFonts w:asciiTheme="majorHAnsi" w:hAnsiTheme="majorHAnsi"/>
                <w:b/>
                <w:bCs/>
                <w:color w:val="000000"/>
                <w:sz w:val="20"/>
                <w:szCs w:val="20"/>
              </w:rPr>
              <w:t>) *</w:t>
            </w:r>
          </w:p>
        </w:tc>
      </w:tr>
      <w:tr w:rsidR="003A4611" w:rsidRPr="003A4611" w:rsidTr="003A4611">
        <w:trPr>
          <w:trHeight w:val="553"/>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3A4611" w:rsidRPr="003A4611" w:rsidRDefault="003A4611" w:rsidP="003A4611">
            <w:pPr>
              <w:widowControl/>
              <w:autoSpaceDE/>
              <w:autoSpaceDN/>
              <w:adjustRightInd/>
              <w:jc w:val="center"/>
              <w:rPr>
                <w:rFonts w:asciiTheme="majorHAnsi" w:hAnsiTheme="majorHAnsi" w:cs="Calibri"/>
                <w:color w:val="000000"/>
                <w:sz w:val="20"/>
                <w:szCs w:val="20"/>
              </w:rPr>
            </w:pPr>
          </w:p>
        </w:tc>
        <w:tc>
          <w:tcPr>
            <w:tcW w:w="1083" w:type="dxa"/>
            <w:tcBorders>
              <w:top w:val="nil"/>
              <w:left w:val="nil"/>
              <w:bottom w:val="single" w:sz="4" w:space="0" w:color="auto"/>
              <w:right w:val="single" w:sz="4" w:space="0" w:color="auto"/>
            </w:tcBorders>
            <w:shd w:val="clear" w:color="auto" w:fill="auto"/>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1-Person Household</w:t>
            </w:r>
          </w:p>
        </w:tc>
        <w:tc>
          <w:tcPr>
            <w:tcW w:w="1083" w:type="dxa"/>
            <w:tcBorders>
              <w:top w:val="nil"/>
              <w:left w:val="nil"/>
              <w:bottom w:val="single" w:sz="4" w:space="0" w:color="auto"/>
              <w:right w:val="single" w:sz="4" w:space="0" w:color="auto"/>
            </w:tcBorders>
            <w:shd w:val="clear" w:color="auto" w:fill="auto"/>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2-Person Household</w:t>
            </w:r>
          </w:p>
        </w:tc>
        <w:tc>
          <w:tcPr>
            <w:tcW w:w="1083" w:type="dxa"/>
            <w:tcBorders>
              <w:top w:val="nil"/>
              <w:left w:val="nil"/>
              <w:bottom w:val="single" w:sz="4" w:space="0" w:color="auto"/>
              <w:right w:val="single" w:sz="4" w:space="0" w:color="auto"/>
            </w:tcBorders>
            <w:shd w:val="clear" w:color="auto" w:fill="auto"/>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3-Person Household</w:t>
            </w:r>
          </w:p>
        </w:tc>
        <w:tc>
          <w:tcPr>
            <w:tcW w:w="1083" w:type="dxa"/>
            <w:tcBorders>
              <w:top w:val="nil"/>
              <w:left w:val="nil"/>
              <w:bottom w:val="single" w:sz="4" w:space="0" w:color="auto"/>
              <w:right w:val="single" w:sz="4" w:space="0" w:color="auto"/>
            </w:tcBorders>
            <w:shd w:val="clear" w:color="auto" w:fill="auto"/>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4-Person Household</w:t>
            </w:r>
          </w:p>
        </w:tc>
        <w:tc>
          <w:tcPr>
            <w:tcW w:w="1083" w:type="dxa"/>
            <w:tcBorders>
              <w:top w:val="nil"/>
              <w:left w:val="nil"/>
              <w:bottom w:val="single" w:sz="4" w:space="0" w:color="auto"/>
              <w:right w:val="single" w:sz="4" w:space="0" w:color="auto"/>
            </w:tcBorders>
            <w:shd w:val="clear" w:color="auto" w:fill="auto"/>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5-Person Household</w:t>
            </w:r>
          </w:p>
        </w:tc>
        <w:tc>
          <w:tcPr>
            <w:tcW w:w="1155" w:type="dxa"/>
            <w:tcBorders>
              <w:top w:val="nil"/>
              <w:left w:val="nil"/>
              <w:bottom w:val="single" w:sz="4" w:space="0" w:color="auto"/>
              <w:right w:val="single" w:sz="4" w:space="0" w:color="auto"/>
            </w:tcBorders>
            <w:shd w:val="clear" w:color="auto" w:fill="auto"/>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6-Person Household</w:t>
            </w:r>
          </w:p>
        </w:tc>
        <w:tc>
          <w:tcPr>
            <w:tcW w:w="1170" w:type="dxa"/>
            <w:tcBorders>
              <w:top w:val="nil"/>
              <w:left w:val="nil"/>
              <w:bottom w:val="single" w:sz="4" w:space="0" w:color="auto"/>
              <w:right w:val="single" w:sz="4" w:space="0" w:color="auto"/>
            </w:tcBorders>
            <w:shd w:val="clear" w:color="auto" w:fill="auto"/>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7-Person Household</w:t>
            </w:r>
          </w:p>
        </w:tc>
        <w:tc>
          <w:tcPr>
            <w:tcW w:w="1170" w:type="dxa"/>
            <w:tcBorders>
              <w:top w:val="nil"/>
              <w:left w:val="nil"/>
              <w:bottom w:val="single" w:sz="4" w:space="0" w:color="auto"/>
              <w:right w:val="single" w:sz="4" w:space="0" w:color="auto"/>
            </w:tcBorders>
            <w:shd w:val="clear" w:color="auto" w:fill="auto"/>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8-Person Household</w:t>
            </w:r>
          </w:p>
        </w:tc>
      </w:tr>
      <w:tr w:rsidR="003A4611" w:rsidRPr="003A4611" w:rsidTr="003A4611">
        <w:trPr>
          <w:trHeight w:val="288"/>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30% AMI</w:t>
            </w:r>
          </w:p>
        </w:tc>
        <w:tc>
          <w:tcPr>
            <w:tcW w:w="1083"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13,800</w:t>
            </w:r>
          </w:p>
        </w:tc>
        <w:tc>
          <w:tcPr>
            <w:tcW w:w="1083"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15,800</w:t>
            </w:r>
          </w:p>
        </w:tc>
        <w:tc>
          <w:tcPr>
            <w:tcW w:w="1083"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17,750</w:t>
            </w:r>
          </w:p>
        </w:tc>
        <w:tc>
          <w:tcPr>
            <w:tcW w:w="1083"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19,700</w:t>
            </w:r>
          </w:p>
        </w:tc>
        <w:tc>
          <w:tcPr>
            <w:tcW w:w="1083"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21,300</w:t>
            </w:r>
          </w:p>
        </w:tc>
        <w:tc>
          <w:tcPr>
            <w:tcW w:w="1155"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22,900</w:t>
            </w:r>
          </w:p>
        </w:tc>
        <w:tc>
          <w:tcPr>
            <w:tcW w:w="1170"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24,450</w:t>
            </w:r>
          </w:p>
        </w:tc>
        <w:tc>
          <w:tcPr>
            <w:tcW w:w="1170"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26,050</w:t>
            </w:r>
          </w:p>
        </w:tc>
      </w:tr>
      <w:tr w:rsidR="003A4611" w:rsidRPr="003A4611" w:rsidTr="003A4611">
        <w:trPr>
          <w:trHeight w:val="288"/>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50% AMI</w:t>
            </w:r>
          </w:p>
        </w:tc>
        <w:tc>
          <w:tcPr>
            <w:tcW w:w="1083"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23,000</w:t>
            </w:r>
          </w:p>
        </w:tc>
        <w:tc>
          <w:tcPr>
            <w:tcW w:w="1083"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26,250</w:t>
            </w:r>
          </w:p>
        </w:tc>
        <w:tc>
          <w:tcPr>
            <w:tcW w:w="1083"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29,550</w:t>
            </w:r>
          </w:p>
        </w:tc>
        <w:tc>
          <w:tcPr>
            <w:tcW w:w="1083"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32,800</w:t>
            </w:r>
          </w:p>
        </w:tc>
        <w:tc>
          <w:tcPr>
            <w:tcW w:w="1083"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35,450</w:t>
            </w:r>
          </w:p>
        </w:tc>
        <w:tc>
          <w:tcPr>
            <w:tcW w:w="1155"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38,050</w:t>
            </w:r>
          </w:p>
        </w:tc>
        <w:tc>
          <w:tcPr>
            <w:tcW w:w="1170"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40,700</w:t>
            </w:r>
          </w:p>
        </w:tc>
        <w:tc>
          <w:tcPr>
            <w:tcW w:w="1170"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43,300</w:t>
            </w:r>
          </w:p>
        </w:tc>
      </w:tr>
      <w:tr w:rsidR="003A4611" w:rsidRPr="003A4611" w:rsidTr="003A4611">
        <w:trPr>
          <w:trHeight w:val="288"/>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60% AMI</w:t>
            </w:r>
          </w:p>
        </w:tc>
        <w:tc>
          <w:tcPr>
            <w:tcW w:w="1083"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27,600</w:t>
            </w:r>
          </w:p>
        </w:tc>
        <w:tc>
          <w:tcPr>
            <w:tcW w:w="1083"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31,500</w:t>
            </w:r>
          </w:p>
        </w:tc>
        <w:tc>
          <w:tcPr>
            <w:tcW w:w="1083"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35,460</w:t>
            </w:r>
          </w:p>
        </w:tc>
        <w:tc>
          <w:tcPr>
            <w:tcW w:w="1083"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39,360</w:t>
            </w:r>
          </w:p>
        </w:tc>
        <w:tc>
          <w:tcPr>
            <w:tcW w:w="1083"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42,540</w:t>
            </w:r>
          </w:p>
        </w:tc>
        <w:tc>
          <w:tcPr>
            <w:tcW w:w="1155"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45,660</w:t>
            </w:r>
          </w:p>
        </w:tc>
        <w:tc>
          <w:tcPr>
            <w:tcW w:w="1170"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48,840</w:t>
            </w:r>
          </w:p>
        </w:tc>
        <w:tc>
          <w:tcPr>
            <w:tcW w:w="1170"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51,960</w:t>
            </w:r>
          </w:p>
        </w:tc>
      </w:tr>
      <w:tr w:rsidR="003A4611" w:rsidRPr="003A4611" w:rsidTr="003A4611">
        <w:trPr>
          <w:trHeight w:val="288"/>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80% AMI</w:t>
            </w:r>
          </w:p>
        </w:tc>
        <w:tc>
          <w:tcPr>
            <w:tcW w:w="1083"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36,750</w:t>
            </w:r>
          </w:p>
        </w:tc>
        <w:tc>
          <w:tcPr>
            <w:tcW w:w="1083"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42,000</w:t>
            </w:r>
          </w:p>
        </w:tc>
        <w:tc>
          <w:tcPr>
            <w:tcW w:w="1083"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47,250</w:t>
            </w:r>
          </w:p>
        </w:tc>
        <w:tc>
          <w:tcPr>
            <w:tcW w:w="1083"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52,500</w:t>
            </w:r>
          </w:p>
        </w:tc>
        <w:tc>
          <w:tcPr>
            <w:tcW w:w="1083"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56,700</w:t>
            </w:r>
          </w:p>
        </w:tc>
        <w:tc>
          <w:tcPr>
            <w:tcW w:w="1155"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60,900</w:t>
            </w:r>
          </w:p>
        </w:tc>
        <w:tc>
          <w:tcPr>
            <w:tcW w:w="1170"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65,100</w:t>
            </w:r>
          </w:p>
        </w:tc>
        <w:tc>
          <w:tcPr>
            <w:tcW w:w="1170" w:type="dxa"/>
            <w:tcBorders>
              <w:top w:val="nil"/>
              <w:left w:val="nil"/>
              <w:bottom w:val="single" w:sz="4" w:space="0" w:color="auto"/>
              <w:right w:val="single" w:sz="4" w:space="0" w:color="auto"/>
            </w:tcBorders>
            <w:shd w:val="clear" w:color="auto" w:fill="auto"/>
            <w:noWrap/>
            <w:vAlign w:val="center"/>
            <w:hideMark/>
          </w:tcPr>
          <w:p w:rsidR="003A4611" w:rsidRPr="003A4611" w:rsidRDefault="003A4611" w:rsidP="003A4611">
            <w:pPr>
              <w:jc w:val="center"/>
              <w:rPr>
                <w:rFonts w:asciiTheme="majorHAnsi" w:hAnsiTheme="majorHAnsi" w:cs="Calibri"/>
                <w:color w:val="000000"/>
                <w:sz w:val="20"/>
                <w:szCs w:val="20"/>
              </w:rPr>
            </w:pPr>
            <w:r w:rsidRPr="003A4611">
              <w:rPr>
                <w:rFonts w:asciiTheme="majorHAnsi" w:hAnsiTheme="majorHAnsi" w:cs="Calibri"/>
                <w:color w:val="000000"/>
                <w:sz w:val="20"/>
                <w:szCs w:val="20"/>
              </w:rPr>
              <w:t>69,300</w:t>
            </w:r>
          </w:p>
        </w:tc>
      </w:tr>
    </w:tbl>
    <w:p w:rsidR="00A657AC" w:rsidRPr="003D55A0" w:rsidRDefault="00A657AC" w:rsidP="000806DF">
      <w:pPr>
        <w:pBdr>
          <w:top w:val="single" w:sz="6" w:space="0" w:color="FFFFFF"/>
          <w:left w:val="single" w:sz="6" w:space="0" w:color="FFFFFF"/>
          <w:bottom w:val="single" w:sz="6" w:space="0" w:color="FFFFFF"/>
          <w:right w:val="single" w:sz="6" w:space="0" w:color="FFFFFF"/>
        </w:pBdr>
        <w:ind w:left="360"/>
        <w:rPr>
          <w:rFonts w:ascii="Trebuchet MS" w:hAnsi="Trebuchet MS"/>
          <w:sz w:val="16"/>
          <w:szCs w:val="16"/>
        </w:rPr>
      </w:pPr>
    </w:p>
    <w:p w:rsidR="00B635B7" w:rsidRPr="007C11A5" w:rsidRDefault="001765AD" w:rsidP="000806DF">
      <w:pPr>
        <w:pBdr>
          <w:top w:val="single" w:sz="6" w:space="0" w:color="FFFFFF"/>
          <w:left w:val="single" w:sz="6" w:space="0" w:color="FFFFFF"/>
          <w:bottom w:val="single" w:sz="6" w:space="0" w:color="FFFFFF"/>
          <w:right w:val="single" w:sz="6" w:space="0" w:color="FFFFFF"/>
        </w:pBdr>
        <w:ind w:left="360"/>
        <w:rPr>
          <w:rFonts w:asciiTheme="majorHAnsi" w:hAnsiTheme="majorHAnsi"/>
          <w:sz w:val="20"/>
          <w:szCs w:val="20"/>
        </w:rPr>
      </w:pPr>
      <w:r w:rsidRPr="007C11A5">
        <w:rPr>
          <w:rFonts w:asciiTheme="majorHAnsi" w:hAnsiTheme="majorHAnsi"/>
          <w:sz w:val="20"/>
          <w:szCs w:val="20"/>
        </w:rPr>
        <w:t>*</w:t>
      </w:r>
      <w:r w:rsidRPr="007C11A5">
        <w:rPr>
          <w:rFonts w:asciiTheme="majorHAnsi" w:hAnsiTheme="majorHAnsi"/>
          <w:i/>
          <w:sz w:val="20"/>
          <w:szCs w:val="20"/>
        </w:rPr>
        <w:t xml:space="preserve"> Please note that </w:t>
      </w:r>
      <w:r w:rsidR="006272BC" w:rsidRPr="007C11A5">
        <w:rPr>
          <w:rFonts w:asciiTheme="majorHAnsi" w:hAnsiTheme="majorHAnsi"/>
          <w:i/>
          <w:sz w:val="20"/>
          <w:szCs w:val="20"/>
        </w:rPr>
        <w:t>HOME</w:t>
      </w:r>
      <w:r w:rsidR="007D1C3C" w:rsidRPr="007C11A5">
        <w:rPr>
          <w:rFonts w:asciiTheme="majorHAnsi" w:hAnsiTheme="majorHAnsi"/>
          <w:i/>
          <w:sz w:val="20"/>
          <w:szCs w:val="20"/>
        </w:rPr>
        <w:t xml:space="preserve"> </w:t>
      </w:r>
      <w:r w:rsidRPr="007C11A5">
        <w:rPr>
          <w:rFonts w:asciiTheme="majorHAnsi" w:hAnsiTheme="majorHAnsi"/>
          <w:i/>
          <w:sz w:val="20"/>
          <w:szCs w:val="20"/>
        </w:rPr>
        <w:t>Income Limits are subject to change.</w:t>
      </w:r>
    </w:p>
    <w:p w:rsidR="001765AD" w:rsidRPr="004C5D2E" w:rsidRDefault="001765AD" w:rsidP="000806DF">
      <w:pPr>
        <w:pBdr>
          <w:top w:val="single" w:sz="6" w:space="0" w:color="FFFFFF"/>
          <w:left w:val="single" w:sz="6" w:space="0" w:color="FFFFFF"/>
          <w:bottom w:val="single" w:sz="6" w:space="0" w:color="FFFFFF"/>
          <w:right w:val="single" w:sz="6" w:space="0" w:color="FFFFFF"/>
        </w:pBdr>
        <w:ind w:left="360"/>
        <w:rPr>
          <w:rFonts w:asciiTheme="majorHAnsi" w:hAnsiTheme="majorHAnsi"/>
        </w:rPr>
      </w:pPr>
    </w:p>
    <w:p w:rsidR="00B635B7" w:rsidRPr="004C5D2E" w:rsidRDefault="00AD3475" w:rsidP="00C706CA">
      <w:pPr>
        <w:numPr>
          <w:ilvl w:val="0"/>
          <w:numId w:val="39"/>
        </w:num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b/>
        </w:rPr>
        <w:t xml:space="preserve">What is </w:t>
      </w:r>
      <w:r w:rsidR="003238B5" w:rsidRPr="004C5D2E">
        <w:rPr>
          <w:rFonts w:asciiTheme="majorHAnsi" w:hAnsiTheme="majorHAnsi"/>
          <w:b/>
        </w:rPr>
        <w:t xml:space="preserve">the </w:t>
      </w:r>
      <w:r w:rsidRPr="004C5D2E">
        <w:rPr>
          <w:rFonts w:asciiTheme="majorHAnsi" w:hAnsiTheme="majorHAnsi"/>
          <w:b/>
          <w:bCs/>
        </w:rPr>
        <w:t>timetable</w:t>
      </w:r>
      <w:r w:rsidRPr="004C5D2E">
        <w:rPr>
          <w:rFonts w:asciiTheme="majorHAnsi" w:hAnsiTheme="majorHAnsi"/>
          <w:b/>
        </w:rPr>
        <w:t>?</w:t>
      </w:r>
      <w:r w:rsidR="00811DDB" w:rsidRPr="004C5D2E">
        <w:rPr>
          <w:rFonts w:asciiTheme="majorHAnsi" w:hAnsiTheme="majorHAnsi"/>
        </w:rPr>
        <w:t xml:space="preserve">  </w:t>
      </w:r>
      <w:r w:rsidRPr="004C5D2E">
        <w:rPr>
          <w:rFonts w:asciiTheme="majorHAnsi" w:hAnsiTheme="majorHAnsi"/>
        </w:rPr>
        <w:t>Detail the chronological order of the major phases of your project / program. Include expected start date and end date.  Though this is only a projection, be as accurate as possible.</w:t>
      </w:r>
      <w:r w:rsidR="00E92F9B" w:rsidRPr="004C5D2E">
        <w:rPr>
          <w:rFonts w:asciiTheme="majorHAnsi" w:hAnsiTheme="majorHAnsi"/>
        </w:rPr>
        <w:t xml:space="preserve"> </w:t>
      </w:r>
      <w:r w:rsidRPr="004C5D2E">
        <w:rPr>
          <w:rFonts w:asciiTheme="majorHAnsi" w:hAnsiTheme="majorHAnsi"/>
          <w:b/>
          <w:bCs/>
        </w:rPr>
        <w:t>If acquisition is a part of your proposed project, discuss status of acquisition (i.e.</w:t>
      </w:r>
      <w:r w:rsidR="002937CB" w:rsidRPr="004C5D2E">
        <w:rPr>
          <w:rFonts w:asciiTheme="majorHAnsi" w:hAnsiTheme="majorHAnsi"/>
          <w:b/>
          <w:bCs/>
        </w:rPr>
        <w:t>,</w:t>
      </w:r>
      <w:r w:rsidRPr="004C5D2E">
        <w:rPr>
          <w:rFonts w:asciiTheme="majorHAnsi" w:hAnsiTheme="majorHAnsi"/>
          <w:b/>
          <w:bCs/>
        </w:rPr>
        <w:t xml:space="preserve"> owner has been contacted, owner has offered property to agency, etc.) </w:t>
      </w:r>
      <w:r w:rsidR="00E92F9B" w:rsidRPr="004C5D2E">
        <w:rPr>
          <w:rFonts w:asciiTheme="majorHAnsi" w:hAnsiTheme="majorHAnsi"/>
          <w:b/>
          <w:bCs/>
        </w:rPr>
        <w:t xml:space="preserve"> </w:t>
      </w:r>
      <w:r w:rsidRPr="004C5D2E">
        <w:rPr>
          <w:rFonts w:asciiTheme="majorHAnsi" w:hAnsiTheme="majorHAnsi"/>
        </w:rPr>
        <w:t>Additional information may be required.</w:t>
      </w:r>
    </w:p>
    <w:p w:rsidR="00AD3475" w:rsidRPr="00E07693" w:rsidRDefault="003238B5" w:rsidP="000806DF">
      <w:pPr>
        <w:pBdr>
          <w:top w:val="single" w:sz="6" w:space="0" w:color="FFFFFF"/>
          <w:left w:val="single" w:sz="6" w:space="0" w:color="FFFFFF"/>
          <w:bottom w:val="single" w:sz="6" w:space="0" w:color="FFFFFF"/>
          <w:right w:val="single" w:sz="6" w:space="0" w:color="FFFFFF"/>
        </w:pBdr>
        <w:ind w:left="360"/>
        <w:rPr>
          <w:rFonts w:asciiTheme="majorHAnsi" w:hAnsiTheme="majorHAnsi"/>
          <w:sz w:val="16"/>
          <w:szCs w:val="16"/>
        </w:rPr>
      </w:pPr>
      <w:r w:rsidRPr="004C5D2E">
        <w:rPr>
          <w:rFonts w:asciiTheme="majorHAnsi" w:hAnsiTheme="majorHAnsi"/>
        </w:rPr>
        <w:tab/>
      </w:r>
    </w:p>
    <w:sdt>
      <w:sdtPr>
        <w:rPr>
          <w:rFonts w:asciiTheme="majorHAnsi" w:hAnsiTheme="majorHAnsi"/>
        </w:rPr>
        <w:id w:val="-2014915910"/>
        <w:placeholder>
          <w:docPart w:val="DefaultPlaceholder_1081868574"/>
        </w:placeholder>
        <w:showingPlcHdr/>
      </w:sdtPr>
      <w:sdtEndPr/>
      <w:sdtContent>
        <w:p w:rsidR="00BB58B1" w:rsidRPr="004C5D2E" w:rsidRDefault="004E54D2" w:rsidP="009B4065">
          <w:pPr>
            <w:pStyle w:val="Indent"/>
            <w:tabs>
              <w:tab w:val="clear" w:pos="720"/>
              <w:tab w:val="clear" w:pos="1200"/>
            </w:tabs>
            <w:ind w:left="360" w:firstLine="360"/>
            <w:rPr>
              <w:rFonts w:asciiTheme="majorHAnsi" w:hAnsiTheme="majorHAnsi"/>
            </w:rPr>
          </w:pPr>
          <w:r w:rsidRPr="009252AE">
            <w:rPr>
              <w:rStyle w:val="PlaceholderText"/>
            </w:rPr>
            <w:t>Click here to enter text.</w:t>
          </w:r>
        </w:p>
      </w:sdtContent>
    </w:sdt>
    <w:p w:rsidR="00B635B7" w:rsidRPr="004C5D2E" w:rsidRDefault="00B635B7" w:rsidP="000806DF">
      <w:pPr>
        <w:pStyle w:val="Indent"/>
        <w:tabs>
          <w:tab w:val="clear" w:pos="720"/>
          <w:tab w:val="clear" w:pos="1200"/>
        </w:tabs>
        <w:ind w:left="360"/>
        <w:rPr>
          <w:rFonts w:asciiTheme="majorHAnsi" w:hAnsiTheme="majorHAnsi" w:cs="Shruti"/>
        </w:rPr>
      </w:pPr>
    </w:p>
    <w:p w:rsidR="00AD3475" w:rsidRPr="004C5D2E" w:rsidRDefault="00AD3475" w:rsidP="00C706CA">
      <w:pPr>
        <w:pStyle w:val="levnl1"/>
        <w:numPr>
          <w:ilvl w:val="0"/>
          <w:numId w:val="39"/>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bCs/>
        </w:rPr>
      </w:pPr>
      <w:r w:rsidRPr="004C5D2E">
        <w:rPr>
          <w:rFonts w:asciiTheme="majorHAnsi" w:hAnsiTheme="majorHAnsi"/>
          <w:b/>
        </w:rPr>
        <w:t>How will you know if your project is successful?</w:t>
      </w:r>
      <w:r w:rsidRPr="004C5D2E">
        <w:rPr>
          <w:rFonts w:asciiTheme="majorHAnsi" w:hAnsiTheme="majorHAnsi"/>
        </w:rPr>
        <w:t xml:space="preserve">  Briefly describe your method for evaluating (measuring) the success of your project.</w:t>
      </w:r>
    </w:p>
    <w:p w:rsidR="009C67DE" w:rsidRPr="00E07693" w:rsidRDefault="009C67DE" w:rsidP="000806DF">
      <w:pPr>
        <w:pBdr>
          <w:top w:val="single" w:sz="6" w:space="0" w:color="FFFFFF"/>
          <w:left w:val="single" w:sz="6" w:space="0" w:color="FFFFFF"/>
          <w:bottom w:val="single" w:sz="6" w:space="0" w:color="FFFFFF"/>
          <w:right w:val="single" w:sz="6" w:space="0" w:color="FFFFFF"/>
        </w:pBdr>
        <w:ind w:left="360"/>
        <w:rPr>
          <w:rFonts w:asciiTheme="majorHAnsi" w:hAnsiTheme="majorHAnsi"/>
          <w:sz w:val="16"/>
          <w:szCs w:val="16"/>
        </w:rPr>
      </w:pPr>
    </w:p>
    <w:sdt>
      <w:sdtPr>
        <w:rPr>
          <w:rFonts w:asciiTheme="majorHAnsi" w:hAnsiTheme="majorHAnsi"/>
        </w:rPr>
        <w:id w:val="-1646187537"/>
        <w:placeholder>
          <w:docPart w:val="DefaultPlaceholder_1081868574"/>
        </w:placeholder>
        <w:showingPlcHdr/>
      </w:sdtPr>
      <w:sdtEndPr/>
      <w:sdtContent>
        <w:p w:rsidR="009C67DE" w:rsidRPr="004C5D2E" w:rsidRDefault="004E54D2" w:rsidP="009B4065">
          <w:pPr>
            <w:pStyle w:val="Indent"/>
            <w:tabs>
              <w:tab w:val="clear" w:pos="720"/>
              <w:tab w:val="clear" w:pos="1200"/>
            </w:tabs>
            <w:ind w:left="360" w:firstLine="360"/>
            <w:rPr>
              <w:rFonts w:asciiTheme="majorHAnsi" w:hAnsiTheme="majorHAnsi"/>
            </w:rPr>
          </w:pPr>
          <w:r w:rsidRPr="009252AE">
            <w:rPr>
              <w:rStyle w:val="PlaceholderText"/>
            </w:rPr>
            <w:t>Click here to enter text.</w:t>
          </w:r>
        </w:p>
      </w:sdtContent>
    </w:sdt>
    <w:p w:rsidR="002447F8" w:rsidRPr="004C5D2E" w:rsidRDefault="002447F8">
      <w:pPr>
        <w:widowControl/>
        <w:autoSpaceDE/>
        <w:autoSpaceDN/>
        <w:adjustRightInd/>
        <w:rPr>
          <w:rFonts w:asciiTheme="majorHAnsi" w:hAnsiTheme="majorHAnsi" w:cs="Shruti"/>
        </w:rPr>
      </w:pPr>
      <w:r w:rsidRPr="004C5D2E">
        <w:rPr>
          <w:rFonts w:asciiTheme="majorHAnsi" w:hAnsiTheme="majorHAnsi" w:cs="Shruti"/>
        </w:rPr>
        <w:br w:type="page"/>
      </w:r>
    </w:p>
    <w:p w:rsidR="009E6682" w:rsidRPr="00A12C90" w:rsidRDefault="00FA35DB" w:rsidP="00E24282">
      <w:pPr>
        <w:pStyle w:val="Indent"/>
        <w:numPr>
          <w:ilvl w:val="0"/>
          <w:numId w:val="38"/>
        </w:numPr>
        <w:tabs>
          <w:tab w:val="clear" w:pos="720"/>
          <w:tab w:val="clear" w:pos="1200"/>
        </w:tabs>
        <w:ind w:left="360"/>
        <w:rPr>
          <w:rFonts w:asciiTheme="majorHAnsi" w:hAnsiTheme="majorHAnsi"/>
        </w:rPr>
      </w:pPr>
      <w:r w:rsidRPr="004C5D2E">
        <w:rPr>
          <w:rFonts w:asciiTheme="majorHAnsi" w:hAnsiTheme="majorHAnsi"/>
          <w:b/>
        </w:rPr>
        <w:lastRenderedPageBreak/>
        <w:t>BUDGET</w:t>
      </w:r>
      <w:r w:rsidR="00BB58B1" w:rsidRPr="004C5D2E">
        <w:rPr>
          <w:rFonts w:asciiTheme="majorHAnsi" w:hAnsiTheme="majorHAnsi"/>
          <w:b/>
        </w:rPr>
        <w:t xml:space="preserve">:  </w:t>
      </w:r>
      <w:r w:rsidR="00BB58B1" w:rsidRPr="0088736A">
        <w:rPr>
          <w:rFonts w:asciiTheme="majorHAnsi" w:hAnsiTheme="majorHAnsi"/>
        </w:rPr>
        <w:t xml:space="preserve">List </w:t>
      </w:r>
      <w:r w:rsidR="00BB58B1" w:rsidRPr="0088736A">
        <w:rPr>
          <w:rFonts w:asciiTheme="majorHAnsi" w:hAnsiTheme="majorHAnsi"/>
          <w:i/>
          <w:iCs/>
        </w:rPr>
        <w:t>ALL</w:t>
      </w:r>
      <w:r w:rsidR="00BB58B1" w:rsidRPr="0088736A">
        <w:rPr>
          <w:rFonts w:asciiTheme="majorHAnsi" w:hAnsiTheme="majorHAnsi"/>
        </w:rPr>
        <w:t xml:space="preserve"> anticipated sources and </w:t>
      </w:r>
      <w:r w:rsidR="00BB58B1" w:rsidRPr="0088736A">
        <w:rPr>
          <w:rFonts w:asciiTheme="majorHAnsi" w:hAnsiTheme="majorHAnsi"/>
          <w:i/>
          <w:iCs/>
        </w:rPr>
        <w:t>ALL</w:t>
      </w:r>
      <w:r w:rsidR="00BB58B1" w:rsidRPr="0088736A">
        <w:rPr>
          <w:rFonts w:asciiTheme="majorHAnsi" w:hAnsiTheme="majorHAnsi"/>
        </w:rPr>
        <w:t xml:space="preserve"> uses of funds, rounded to the dollar.</w:t>
      </w:r>
      <w:r w:rsidR="00764368" w:rsidRPr="004C5D2E">
        <w:rPr>
          <w:rFonts w:asciiTheme="majorHAnsi" w:hAnsiTheme="majorHAnsi"/>
          <w:b/>
        </w:rPr>
        <w:t xml:space="preserve">  </w:t>
      </w:r>
      <w:r w:rsidR="009E6682" w:rsidRPr="004C5D2E">
        <w:rPr>
          <w:rFonts w:asciiTheme="majorHAnsi" w:hAnsiTheme="majorHAnsi"/>
          <w:b/>
        </w:rPr>
        <w:t>N</w:t>
      </w:r>
      <w:r w:rsidRPr="004C5D2E">
        <w:rPr>
          <w:rFonts w:asciiTheme="majorHAnsi" w:hAnsiTheme="majorHAnsi"/>
          <w:b/>
        </w:rPr>
        <w:t>ote</w:t>
      </w:r>
      <w:r w:rsidR="009E6682" w:rsidRPr="004C5D2E">
        <w:rPr>
          <w:rFonts w:asciiTheme="majorHAnsi" w:hAnsiTheme="majorHAnsi"/>
          <w:b/>
        </w:rPr>
        <w:t>: HOME funds require a 25% match.</w:t>
      </w:r>
    </w:p>
    <w:p w:rsidR="00A12C90" w:rsidRDefault="00A12C90" w:rsidP="00A12C90">
      <w:pPr>
        <w:pStyle w:val="Indent"/>
        <w:tabs>
          <w:tab w:val="clear" w:pos="720"/>
          <w:tab w:val="clear" w:pos="1200"/>
        </w:tabs>
        <w:ind w:left="360"/>
        <w:rPr>
          <w:rFonts w:asciiTheme="majorHAnsi" w:hAnsiTheme="majorHAnsi"/>
          <w:b/>
        </w:rPr>
      </w:pPr>
    </w:p>
    <w:p w:rsidR="00A12C90" w:rsidRPr="004C5D2E" w:rsidRDefault="00A12C90" w:rsidP="004D7C0D">
      <w:pPr>
        <w:pStyle w:val="Indent"/>
        <w:numPr>
          <w:ilvl w:val="0"/>
          <w:numId w:val="33"/>
        </w:numPr>
        <w:tabs>
          <w:tab w:val="clear" w:pos="720"/>
          <w:tab w:val="clear" w:pos="1200"/>
        </w:tabs>
        <w:ind w:firstLine="0"/>
        <w:rPr>
          <w:rFonts w:asciiTheme="majorHAnsi" w:hAnsiTheme="majorHAnsi"/>
        </w:rPr>
      </w:pPr>
      <w:r>
        <w:rPr>
          <w:rFonts w:asciiTheme="majorHAnsi" w:hAnsiTheme="majorHAnsi"/>
          <w:b/>
        </w:rPr>
        <w:t>BUDGET SUMMARY</w:t>
      </w:r>
    </w:p>
    <w:p w:rsidR="006413E7" w:rsidRDefault="006413E7" w:rsidP="004D7C0D">
      <w:pPr>
        <w:pBdr>
          <w:top w:val="single" w:sz="6" w:space="0" w:color="FFFFFF"/>
          <w:left w:val="single" w:sz="6" w:space="0" w:color="FFFFFF"/>
          <w:bottom w:val="single" w:sz="6" w:space="0" w:color="FFFFFF"/>
          <w:right w:val="single" w:sz="6" w:space="0" w:color="FFFFFF"/>
        </w:pBdr>
        <w:ind w:left="360" w:hanging="360"/>
        <w:rPr>
          <w:rFonts w:asciiTheme="majorHAnsi" w:hAnsiTheme="majorHAnsi"/>
        </w:rPr>
      </w:pPr>
    </w:p>
    <w:tbl>
      <w:tblPr>
        <w:tblStyle w:val="TableGrid3"/>
        <w:tblW w:w="9576" w:type="dxa"/>
        <w:tblLook w:val="04A0" w:firstRow="1" w:lastRow="0" w:firstColumn="1" w:lastColumn="0" w:noHBand="0" w:noVBand="1"/>
      </w:tblPr>
      <w:tblGrid>
        <w:gridCol w:w="4305"/>
        <w:gridCol w:w="1566"/>
        <w:gridCol w:w="2591"/>
        <w:gridCol w:w="1114"/>
      </w:tblGrid>
      <w:tr w:rsidR="00A12C90" w:rsidRPr="00A12C90" w:rsidTr="006D761B">
        <w:tc>
          <w:tcPr>
            <w:tcW w:w="4305" w:type="dxa"/>
            <w:vAlign w:val="bottom"/>
          </w:tcPr>
          <w:p w:rsidR="00A12C90" w:rsidRPr="00A12C90" w:rsidRDefault="00A12C90" w:rsidP="00A12C90">
            <w:pPr>
              <w:widowControl/>
              <w:autoSpaceDE/>
              <w:autoSpaceDN/>
              <w:adjustRightInd/>
              <w:jc w:val="center"/>
              <w:rPr>
                <w:rFonts w:asciiTheme="majorHAnsi" w:hAnsiTheme="majorHAnsi"/>
                <w:b/>
              </w:rPr>
            </w:pPr>
            <w:r w:rsidRPr="00A12C90">
              <w:rPr>
                <w:rFonts w:asciiTheme="majorHAnsi" w:hAnsiTheme="majorHAnsi"/>
                <w:b/>
              </w:rPr>
              <w:t>COST CATEGORY</w:t>
            </w:r>
          </w:p>
        </w:tc>
        <w:tc>
          <w:tcPr>
            <w:tcW w:w="1566" w:type="dxa"/>
            <w:vAlign w:val="bottom"/>
          </w:tcPr>
          <w:p w:rsidR="00A12C90" w:rsidRPr="00A12C90" w:rsidRDefault="002D46A4" w:rsidP="00A12C90">
            <w:pPr>
              <w:widowControl/>
              <w:autoSpaceDE/>
              <w:autoSpaceDN/>
              <w:adjustRightInd/>
              <w:jc w:val="center"/>
              <w:rPr>
                <w:rFonts w:asciiTheme="majorHAnsi" w:hAnsiTheme="majorHAnsi"/>
                <w:b/>
              </w:rPr>
            </w:pPr>
            <w:r>
              <w:rPr>
                <w:rFonts w:asciiTheme="majorHAnsi" w:hAnsiTheme="majorHAnsi"/>
                <w:b/>
              </w:rPr>
              <w:t>HOME</w:t>
            </w:r>
            <w:r w:rsidR="00A12C90" w:rsidRPr="00A12C90">
              <w:rPr>
                <w:rFonts w:asciiTheme="majorHAnsi" w:hAnsiTheme="majorHAnsi"/>
                <w:b/>
              </w:rPr>
              <w:t xml:space="preserve"> FUNDS REQUESTED</w:t>
            </w:r>
          </w:p>
        </w:tc>
        <w:tc>
          <w:tcPr>
            <w:tcW w:w="2591" w:type="dxa"/>
            <w:vAlign w:val="bottom"/>
          </w:tcPr>
          <w:p w:rsidR="00A12C90" w:rsidRPr="00A12C90" w:rsidRDefault="00A12C90" w:rsidP="00A12C90">
            <w:pPr>
              <w:widowControl/>
              <w:autoSpaceDE/>
              <w:autoSpaceDN/>
              <w:adjustRightInd/>
              <w:jc w:val="center"/>
              <w:rPr>
                <w:rFonts w:asciiTheme="majorHAnsi" w:hAnsiTheme="majorHAnsi"/>
                <w:b/>
              </w:rPr>
            </w:pPr>
            <w:r w:rsidRPr="00A12C90">
              <w:rPr>
                <w:rFonts w:asciiTheme="majorHAnsi" w:hAnsiTheme="majorHAnsi"/>
                <w:b/>
              </w:rPr>
              <w:t>PROPOSED OTHER FUNDS &amp; SOURCE OF FUNDS (name each source and amount)</w:t>
            </w:r>
          </w:p>
        </w:tc>
        <w:tc>
          <w:tcPr>
            <w:tcW w:w="1114" w:type="dxa"/>
            <w:vAlign w:val="bottom"/>
          </w:tcPr>
          <w:p w:rsidR="00A12C90" w:rsidRPr="00A12C90" w:rsidRDefault="00A12C90" w:rsidP="00A12C90">
            <w:pPr>
              <w:widowControl/>
              <w:autoSpaceDE/>
              <w:autoSpaceDN/>
              <w:adjustRightInd/>
              <w:jc w:val="center"/>
              <w:rPr>
                <w:rFonts w:asciiTheme="majorHAnsi" w:hAnsiTheme="majorHAnsi"/>
                <w:b/>
              </w:rPr>
            </w:pPr>
            <w:r w:rsidRPr="00A12C90">
              <w:rPr>
                <w:rFonts w:asciiTheme="majorHAnsi" w:hAnsiTheme="majorHAnsi"/>
                <w:b/>
              </w:rPr>
              <w:t>TOTAL</w:t>
            </w:r>
          </w:p>
        </w:tc>
      </w:tr>
      <w:tr w:rsidR="00A12C90" w:rsidRPr="00A12C90" w:rsidTr="00D5354F">
        <w:trPr>
          <w:trHeight w:val="305"/>
        </w:trPr>
        <w:tc>
          <w:tcPr>
            <w:tcW w:w="4305" w:type="dxa"/>
          </w:tcPr>
          <w:p w:rsidR="00391BD8" w:rsidRDefault="00A12C90" w:rsidP="00030622">
            <w:pPr>
              <w:widowControl/>
              <w:autoSpaceDE/>
              <w:autoSpaceDN/>
              <w:adjustRightInd/>
              <w:rPr>
                <w:rFonts w:asciiTheme="majorHAnsi" w:hAnsiTheme="majorHAnsi"/>
              </w:rPr>
            </w:pPr>
            <w:r w:rsidRPr="001444A8">
              <w:rPr>
                <w:rFonts w:asciiTheme="majorHAnsi" w:hAnsiTheme="majorHAnsi"/>
              </w:rPr>
              <w:t>1. Acquisition/Rehab</w:t>
            </w:r>
            <w:r w:rsidR="00391BD8">
              <w:rPr>
                <w:rFonts w:asciiTheme="majorHAnsi" w:hAnsiTheme="majorHAnsi"/>
              </w:rPr>
              <w:t xml:space="preserve"> -    </w:t>
            </w:r>
          </w:p>
          <w:p w:rsidR="00A12C90" w:rsidRPr="001444A8" w:rsidRDefault="00391BD8" w:rsidP="00030622">
            <w:pPr>
              <w:widowControl/>
              <w:autoSpaceDE/>
              <w:autoSpaceDN/>
              <w:adjustRightInd/>
              <w:rPr>
                <w:rFonts w:asciiTheme="majorHAnsi" w:hAnsiTheme="majorHAnsi"/>
              </w:rPr>
            </w:pPr>
            <w:r>
              <w:rPr>
                <w:rFonts w:asciiTheme="majorHAnsi" w:hAnsiTheme="majorHAnsi"/>
              </w:rPr>
              <w:t xml:space="preserve">Homeownership or </w:t>
            </w:r>
            <w:r w:rsidR="00A12C90" w:rsidRPr="001444A8">
              <w:rPr>
                <w:rFonts w:asciiTheme="majorHAnsi" w:hAnsiTheme="majorHAnsi"/>
              </w:rPr>
              <w:t>Rental</w:t>
            </w:r>
            <w:r w:rsidR="00030622" w:rsidRPr="001444A8">
              <w:rPr>
                <w:rFonts w:asciiTheme="majorHAnsi" w:hAnsiTheme="majorHAnsi"/>
              </w:rPr>
              <w:t xml:space="preserve"> *</w:t>
            </w:r>
            <w:r w:rsidR="00A12C90" w:rsidRPr="001444A8">
              <w:rPr>
                <w:rFonts w:asciiTheme="majorHAnsi" w:hAnsiTheme="majorHAnsi"/>
              </w:rPr>
              <w:t xml:space="preserve">        </w:t>
            </w:r>
          </w:p>
        </w:tc>
        <w:tc>
          <w:tcPr>
            <w:tcW w:w="1566" w:type="dxa"/>
          </w:tcPr>
          <w:p w:rsidR="00A12C90" w:rsidRPr="00A12C90" w:rsidRDefault="00A12C90" w:rsidP="00A12C90">
            <w:pPr>
              <w:widowControl/>
              <w:autoSpaceDE/>
              <w:autoSpaceDN/>
              <w:adjustRightInd/>
              <w:jc w:val="right"/>
              <w:rPr>
                <w:rFonts w:asciiTheme="majorHAnsi" w:hAnsiTheme="majorHAnsi"/>
              </w:rPr>
            </w:pPr>
          </w:p>
        </w:tc>
        <w:tc>
          <w:tcPr>
            <w:tcW w:w="2591" w:type="dxa"/>
          </w:tcPr>
          <w:p w:rsidR="00A12C90" w:rsidRPr="00A12C90" w:rsidRDefault="00A12C90" w:rsidP="00A12C90">
            <w:pPr>
              <w:widowControl/>
              <w:autoSpaceDE/>
              <w:autoSpaceDN/>
              <w:adjustRightInd/>
              <w:jc w:val="center"/>
              <w:rPr>
                <w:rFonts w:asciiTheme="majorHAnsi" w:hAnsiTheme="majorHAnsi"/>
              </w:rPr>
            </w:pPr>
          </w:p>
        </w:tc>
        <w:tc>
          <w:tcPr>
            <w:tcW w:w="1114" w:type="dxa"/>
          </w:tcPr>
          <w:p w:rsidR="00A12C90" w:rsidRPr="00A12C90" w:rsidRDefault="00A12C90" w:rsidP="00A12C90">
            <w:pPr>
              <w:widowControl/>
              <w:autoSpaceDE/>
              <w:autoSpaceDN/>
              <w:adjustRightInd/>
              <w:jc w:val="right"/>
              <w:rPr>
                <w:rFonts w:asciiTheme="majorHAnsi" w:hAnsiTheme="majorHAnsi"/>
              </w:rPr>
            </w:pPr>
          </w:p>
        </w:tc>
      </w:tr>
      <w:tr w:rsidR="00A12C90" w:rsidRPr="00A12C90" w:rsidTr="006D761B">
        <w:tc>
          <w:tcPr>
            <w:tcW w:w="4305" w:type="dxa"/>
          </w:tcPr>
          <w:p w:rsidR="00A12C90" w:rsidRPr="00A12C90" w:rsidRDefault="00A12C90" w:rsidP="006D761B">
            <w:pPr>
              <w:widowControl/>
              <w:autoSpaceDE/>
              <w:autoSpaceDN/>
              <w:adjustRightInd/>
              <w:rPr>
                <w:rFonts w:asciiTheme="majorHAnsi" w:hAnsiTheme="majorHAnsi"/>
              </w:rPr>
            </w:pPr>
            <w:r w:rsidRPr="00A12C90">
              <w:rPr>
                <w:rFonts w:asciiTheme="majorHAnsi" w:hAnsiTheme="majorHAnsi"/>
              </w:rPr>
              <w:t xml:space="preserve">    a. Architectural/</w:t>
            </w:r>
            <w:r w:rsidR="006D761B">
              <w:rPr>
                <w:rFonts w:asciiTheme="majorHAnsi" w:hAnsiTheme="majorHAnsi"/>
              </w:rPr>
              <w:t>e</w:t>
            </w:r>
            <w:r w:rsidRPr="00A12C90">
              <w:rPr>
                <w:rFonts w:asciiTheme="majorHAnsi" w:hAnsiTheme="majorHAnsi"/>
              </w:rPr>
              <w:t xml:space="preserve">ngineering </w:t>
            </w:r>
          </w:p>
        </w:tc>
        <w:tc>
          <w:tcPr>
            <w:tcW w:w="1566" w:type="dxa"/>
          </w:tcPr>
          <w:p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Text21"/>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rsidTr="006D761B">
        <w:tc>
          <w:tcPr>
            <w:tcW w:w="4305" w:type="dxa"/>
          </w:tcPr>
          <w:p w:rsidR="00A12C90" w:rsidRPr="00A12C90" w:rsidRDefault="00A12C90" w:rsidP="006D761B">
            <w:pPr>
              <w:widowControl/>
              <w:autoSpaceDE/>
              <w:autoSpaceDN/>
              <w:adjustRightInd/>
              <w:rPr>
                <w:rFonts w:asciiTheme="majorHAnsi" w:hAnsiTheme="majorHAnsi"/>
              </w:rPr>
            </w:pPr>
            <w:r w:rsidRPr="00A12C90">
              <w:rPr>
                <w:rFonts w:asciiTheme="majorHAnsi" w:hAnsiTheme="majorHAnsi"/>
              </w:rPr>
              <w:t xml:space="preserve">    b. Acquisition of </w:t>
            </w:r>
            <w:r w:rsidR="006D761B">
              <w:rPr>
                <w:rFonts w:asciiTheme="majorHAnsi" w:hAnsiTheme="majorHAnsi"/>
              </w:rPr>
              <w:t>R</w:t>
            </w:r>
            <w:r w:rsidRPr="00A12C90">
              <w:rPr>
                <w:rFonts w:asciiTheme="majorHAnsi" w:hAnsiTheme="majorHAnsi"/>
              </w:rPr>
              <w:t xml:space="preserve">eal </w:t>
            </w:r>
            <w:r w:rsidR="006D761B">
              <w:rPr>
                <w:rFonts w:asciiTheme="majorHAnsi" w:hAnsiTheme="majorHAnsi"/>
              </w:rPr>
              <w:t>p</w:t>
            </w:r>
            <w:r w:rsidRPr="00A12C90">
              <w:rPr>
                <w:rFonts w:asciiTheme="majorHAnsi" w:hAnsiTheme="majorHAnsi"/>
              </w:rPr>
              <w:t>roperty</w:t>
            </w:r>
          </w:p>
        </w:tc>
        <w:tc>
          <w:tcPr>
            <w:tcW w:w="1566" w:type="dxa"/>
          </w:tcPr>
          <w:p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Text21"/>
                  <w:enabled/>
                  <w:calcOnExit w:val="0"/>
                  <w:textInput/>
                </w:ffData>
              </w:fldChar>
            </w:r>
            <w:bookmarkStart w:id="0" w:name="Text21"/>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bookmarkEnd w:id="0"/>
          </w:p>
        </w:tc>
        <w:tc>
          <w:tcPr>
            <w:tcW w:w="2591" w:type="dxa"/>
          </w:tcPr>
          <w:p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rsidTr="006D761B">
        <w:tc>
          <w:tcPr>
            <w:tcW w:w="4305" w:type="dxa"/>
          </w:tcPr>
          <w:p w:rsidR="00A12C90" w:rsidRPr="00A12C90" w:rsidRDefault="00A12C90" w:rsidP="006D761B">
            <w:pPr>
              <w:widowControl/>
              <w:autoSpaceDE/>
              <w:autoSpaceDN/>
              <w:adjustRightInd/>
              <w:rPr>
                <w:rFonts w:asciiTheme="majorHAnsi" w:hAnsiTheme="majorHAnsi"/>
              </w:rPr>
            </w:pPr>
            <w:r w:rsidRPr="00A12C90">
              <w:rPr>
                <w:rFonts w:asciiTheme="majorHAnsi" w:hAnsiTheme="majorHAnsi"/>
              </w:rPr>
              <w:t xml:space="preserve">    c. Lead-based paint:  Eval/</w:t>
            </w:r>
            <w:r w:rsidR="006D761B">
              <w:rPr>
                <w:rFonts w:asciiTheme="majorHAnsi" w:hAnsiTheme="majorHAnsi"/>
              </w:rPr>
              <w:t>r</w:t>
            </w:r>
            <w:r w:rsidRPr="00A12C90">
              <w:rPr>
                <w:rFonts w:asciiTheme="majorHAnsi" w:hAnsiTheme="majorHAnsi"/>
              </w:rPr>
              <w:t>eduction</w:t>
            </w:r>
          </w:p>
        </w:tc>
        <w:tc>
          <w:tcPr>
            <w:tcW w:w="1566" w:type="dxa"/>
          </w:tcPr>
          <w:p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Text21"/>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rsidTr="006D761B">
        <w:tc>
          <w:tcPr>
            <w:tcW w:w="4305" w:type="dxa"/>
          </w:tcPr>
          <w:p w:rsidR="00A12C90" w:rsidRPr="00A12C90" w:rsidRDefault="00A12C90" w:rsidP="00A12C90">
            <w:pPr>
              <w:widowControl/>
              <w:autoSpaceDE/>
              <w:autoSpaceDN/>
              <w:adjustRightInd/>
              <w:rPr>
                <w:rFonts w:asciiTheme="majorHAnsi" w:hAnsiTheme="majorHAnsi"/>
              </w:rPr>
            </w:pPr>
            <w:r w:rsidRPr="00A12C90">
              <w:rPr>
                <w:rFonts w:asciiTheme="majorHAnsi" w:hAnsiTheme="majorHAnsi"/>
              </w:rPr>
              <w:t xml:space="preserve">    d. Construction hard costs</w:t>
            </w:r>
          </w:p>
        </w:tc>
        <w:tc>
          <w:tcPr>
            <w:tcW w:w="1566" w:type="dxa"/>
          </w:tcPr>
          <w:p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rsidTr="006D761B">
        <w:tc>
          <w:tcPr>
            <w:tcW w:w="4305" w:type="dxa"/>
          </w:tcPr>
          <w:p w:rsidR="00A12C90" w:rsidRPr="00A12C90" w:rsidRDefault="00A12C90" w:rsidP="00A12C90">
            <w:pPr>
              <w:widowControl/>
              <w:autoSpaceDE/>
              <w:autoSpaceDN/>
              <w:adjustRightInd/>
              <w:rPr>
                <w:rFonts w:asciiTheme="majorHAnsi" w:hAnsiTheme="majorHAnsi"/>
              </w:rPr>
            </w:pPr>
            <w:r w:rsidRPr="00A12C90">
              <w:rPr>
                <w:rFonts w:asciiTheme="majorHAnsi" w:hAnsiTheme="majorHAnsi"/>
              </w:rPr>
              <w:t xml:space="preserve">    e. Relocation</w:t>
            </w:r>
          </w:p>
        </w:tc>
        <w:tc>
          <w:tcPr>
            <w:tcW w:w="1566" w:type="dxa"/>
          </w:tcPr>
          <w:p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rsidTr="006D761B">
        <w:tc>
          <w:tcPr>
            <w:tcW w:w="4305" w:type="dxa"/>
          </w:tcPr>
          <w:p w:rsidR="00A12C90" w:rsidRPr="00A12C90" w:rsidRDefault="00A12C90" w:rsidP="00146085">
            <w:pPr>
              <w:widowControl/>
              <w:autoSpaceDE/>
              <w:autoSpaceDN/>
              <w:adjustRightInd/>
              <w:rPr>
                <w:rFonts w:asciiTheme="majorHAnsi" w:hAnsiTheme="majorHAnsi"/>
              </w:rPr>
            </w:pPr>
            <w:r w:rsidRPr="00A12C90">
              <w:rPr>
                <w:rFonts w:asciiTheme="majorHAnsi" w:hAnsiTheme="majorHAnsi"/>
              </w:rPr>
              <w:t xml:space="preserve">    f. Demolition</w:t>
            </w:r>
            <w:r w:rsidR="00146085">
              <w:rPr>
                <w:rFonts w:asciiTheme="majorHAnsi" w:hAnsiTheme="majorHAnsi"/>
              </w:rPr>
              <w:t xml:space="preserve"> in support of housing</w:t>
            </w:r>
          </w:p>
        </w:tc>
        <w:tc>
          <w:tcPr>
            <w:tcW w:w="1566" w:type="dxa"/>
          </w:tcPr>
          <w:p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rsidTr="006D761B">
        <w:tc>
          <w:tcPr>
            <w:tcW w:w="4305" w:type="dxa"/>
          </w:tcPr>
          <w:p w:rsidR="00A12C90" w:rsidRPr="00A12C90" w:rsidRDefault="00A12C90" w:rsidP="004E2C8D">
            <w:pPr>
              <w:widowControl/>
              <w:autoSpaceDE/>
              <w:autoSpaceDN/>
              <w:adjustRightInd/>
              <w:rPr>
                <w:rFonts w:asciiTheme="majorHAnsi" w:hAnsiTheme="majorHAnsi"/>
                <w:highlight w:val="yellow"/>
              </w:rPr>
            </w:pPr>
            <w:r w:rsidRPr="00A12C90">
              <w:rPr>
                <w:rFonts w:asciiTheme="majorHAnsi" w:hAnsiTheme="majorHAnsi"/>
              </w:rPr>
              <w:t xml:space="preserve">    </w:t>
            </w:r>
            <w:r w:rsidR="007E03ED">
              <w:rPr>
                <w:rFonts w:asciiTheme="majorHAnsi" w:hAnsiTheme="majorHAnsi"/>
              </w:rPr>
              <w:t>g</w:t>
            </w:r>
            <w:r w:rsidRPr="00A12C90">
              <w:rPr>
                <w:rFonts w:asciiTheme="majorHAnsi" w:hAnsiTheme="majorHAnsi"/>
              </w:rPr>
              <w:t xml:space="preserve">. Developer </w:t>
            </w:r>
            <w:r w:rsidR="004E2C8D">
              <w:rPr>
                <w:rFonts w:asciiTheme="majorHAnsi" w:hAnsiTheme="majorHAnsi"/>
              </w:rPr>
              <w:t>f</w:t>
            </w:r>
            <w:r w:rsidRPr="00A12C90">
              <w:rPr>
                <w:rFonts w:asciiTheme="majorHAnsi" w:hAnsiTheme="majorHAnsi"/>
              </w:rPr>
              <w:t xml:space="preserve">ee </w:t>
            </w:r>
          </w:p>
        </w:tc>
        <w:tc>
          <w:tcPr>
            <w:tcW w:w="1566" w:type="dxa"/>
          </w:tcPr>
          <w:p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Text22"/>
                  <w:enabled/>
                  <w:calcOnExit w:val="0"/>
                  <w:textInput/>
                </w:ffData>
              </w:fldChar>
            </w:r>
            <w:bookmarkStart w:id="1" w:name="Text22"/>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bookmarkEnd w:id="1"/>
          </w:p>
        </w:tc>
        <w:tc>
          <w:tcPr>
            <w:tcW w:w="2591" w:type="dxa"/>
          </w:tcPr>
          <w:p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Text24"/>
                  <w:enabled/>
                  <w:calcOnExit w:val="0"/>
                  <w:textInput/>
                </w:ffData>
              </w:fldChar>
            </w:r>
            <w:bookmarkStart w:id="2" w:name="Text24"/>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bookmarkEnd w:id="2"/>
          </w:p>
        </w:tc>
        <w:tc>
          <w:tcPr>
            <w:tcW w:w="1114" w:type="dxa"/>
          </w:tcPr>
          <w:p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Text26"/>
                  <w:enabled/>
                  <w:calcOnExit w:val="0"/>
                  <w:textInput/>
                </w:ffData>
              </w:fldChar>
            </w:r>
            <w:bookmarkStart w:id="3" w:name="Text26"/>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bookmarkEnd w:id="3"/>
          </w:p>
        </w:tc>
      </w:tr>
      <w:tr w:rsidR="00A12C90" w:rsidRPr="00A12C90" w:rsidTr="006D761B">
        <w:tc>
          <w:tcPr>
            <w:tcW w:w="4305" w:type="dxa"/>
          </w:tcPr>
          <w:p w:rsidR="00A12C90" w:rsidRPr="00A12C90" w:rsidRDefault="00A12C90" w:rsidP="00A12C90">
            <w:pPr>
              <w:widowControl/>
              <w:autoSpaceDE/>
              <w:autoSpaceDN/>
              <w:adjustRightInd/>
              <w:rPr>
                <w:rFonts w:asciiTheme="majorHAnsi" w:hAnsiTheme="majorHAnsi"/>
              </w:rPr>
            </w:pPr>
            <w:r w:rsidRPr="00A12C90">
              <w:rPr>
                <w:rFonts w:asciiTheme="majorHAnsi" w:hAnsiTheme="majorHAnsi"/>
              </w:rPr>
              <w:t xml:space="preserve">    </w:t>
            </w:r>
            <w:r w:rsidR="007E03ED">
              <w:rPr>
                <w:rFonts w:asciiTheme="majorHAnsi" w:hAnsiTheme="majorHAnsi"/>
              </w:rPr>
              <w:t>h</w:t>
            </w:r>
            <w:r w:rsidRPr="00A12C90">
              <w:rPr>
                <w:rFonts w:asciiTheme="majorHAnsi" w:hAnsiTheme="majorHAnsi"/>
              </w:rPr>
              <w:t>. Other (please specify)</w:t>
            </w:r>
          </w:p>
        </w:tc>
        <w:tc>
          <w:tcPr>
            <w:tcW w:w="1566" w:type="dxa"/>
          </w:tcPr>
          <w:p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rsidTr="006D761B">
        <w:tc>
          <w:tcPr>
            <w:tcW w:w="4305" w:type="dxa"/>
          </w:tcPr>
          <w:p w:rsidR="00D5354F" w:rsidRPr="001444A8" w:rsidRDefault="00D5354F" w:rsidP="005E6161">
            <w:pPr>
              <w:widowControl/>
              <w:autoSpaceDE/>
              <w:autoSpaceDN/>
              <w:adjustRightInd/>
              <w:rPr>
                <w:rFonts w:asciiTheme="majorHAnsi" w:hAnsiTheme="majorHAnsi"/>
              </w:rPr>
            </w:pPr>
            <w:r w:rsidRPr="001444A8">
              <w:rPr>
                <w:rFonts w:asciiTheme="majorHAnsi" w:hAnsiTheme="majorHAnsi"/>
              </w:rPr>
              <w:t>2. New Construction</w:t>
            </w:r>
            <w:r w:rsidR="00A6162E">
              <w:rPr>
                <w:rFonts w:asciiTheme="majorHAnsi" w:hAnsiTheme="majorHAnsi"/>
              </w:rPr>
              <w:t xml:space="preserve"> </w:t>
            </w:r>
            <w:r w:rsidR="00391BD8">
              <w:rPr>
                <w:rFonts w:asciiTheme="majorHAnsi" w:hAnsiTheme="majorHAnsi"/>
              </w:rPr>
              <w:t xml:space="preserve">-    Homeownership or </w:t>
            </w:r>
            <w:r w:rsidR="00A6162E">
              <w:rPr>
                <w:rFonts w:asciiTheme="majorHAnsi" w:hAnsiTheme="majorHAnsi"/>
              </w:rPr>
              <w:t>Rental</w:t>
            </w:r>
            <w:r w:rsidR="00D55D2C" w:rsidRPr="001444A8">
              <w:rPr>
                <w:rFonts w:asciiTheme="majorHAnsi" w:hAnsiTheme="majorHAnsi"/>
              </w:rPr>
              <w:t xml:space="preserve"> *</w:t>
            </w:r>
            <w:r w:rsidRPr="001444A8">
              <w:rPr>
                <w:rFonts w:asciiTheme="majorHAnsi" w:hAnsiTheme="majorHAnsi"/>
              </w:rPr>
              <w:t xml:space="preserve">       </w:t>
            </w:r>
          </w:p>
        </w:tc>
        <w:tc>
          <w:tcPr>
            <w:tcW w:w="1566" w:type="dxa"/>
          </w:tcPr>
          <w:p w:rsidR="00D5354F" w:rsidRPr="00A12C90" w:rsidRDefault="00D5354F" w:rsidP="00D5354F">
            <w:pPr>
              <w:widowControl/>
              <w:autoSpaceDE/>
              <w:autoSpaceDN/>
              <w:adjustRightInd/>
              <w:jc w:val="right"/>
              <w:rPr>
                <w:rFonts w:asciiTheme="majorHAnsi" w:hAnsiTheme="majorHAnsi"/>
              </w:rPr>
            </w:pPr>
          </w:p>
        </w:tc>
        <w:tc>
          <w:tcPr>
            <w:tcW w:w="2591" w:type="dxa"/>
          </w:tcPr>
          <w:p w:rsidR="00D5354F" w:rsidRPr="00A12C90" w:rsidRDefault="00D5354F" w:rsidP="00D5354F">
            <w:pPr>
              <w:widowControl/>
              <w:autoSpaceDE/>
              <w:autoSpaceDN/>
              <w:adjustRightInd/>
              <w:jc w:val="center"/>
              <w:rPr>
                <w:rFonts w:asciiTheme="majorHAnsi" w:hAnsiTheme="majorHAnsi"/>
              </w:rPr>
            </w:pPr>
          </w:p>
        </w:tc>
        <w:tc>
          <w:tcPr>
            <w:tcW w:w="1114" w:type="dxa"/>
          </w:tcPr>
          <w:p w:rsidR="00D5354F" w:rsidRPr="00A12C90" w:rsidRDefault="00D5354F" w:rsidP="00D5354F">
            <w:pPr>
              <w:widowControl/>
              <w:autoSpaceDE/>
              <w:autoSpaceDN/>
              <w:adjustRightInd/>
              <w:jc w:val="right"/>
              <w:rPr>
                <w:rFonts w:asciiTheme="majorHAnsi" w:hAnsiTheme="majorHAnsi"/>
              </w:rPr>
            </w:pPr>
          </w:p>
        </w:tc>
      </w:tr>
      <w:tr w:rsidR="00D5354F" w:rsidRPr="00A12C90" w:rsidTr="006D761B">
        <w:tc>
          <w:tcPr>
            <w:tcW w:w="4305" w:type="dxa"/>
          </w:tcPr>
          <w:p w:rsidR="00D5354F" w:rsidRPr="00A12C90" w:rsidRDefault="00D5354F" w:rsidP="004E2C8D">
            <w:pPr>
              <w:widowControl/>
              <w:autoSpaceDE/>
              <w:autoSpaceDN/>
              <w:adjustRightInd/>
              <w:rPr>
                <w:rFonts w:asciiTheme="majorHAnsi" w:hAnsiTheme="majorHAnsi"/>
              </w:rPr>
            </w:pPr>
            <w:r w:rsidRPr="00A12C90">
              <w:rPr>
                <w:rFonts w:asciiTheme="majorHAnsi" w:hAnsiTheme="majorHAnsi"/>
              </w:rPr>
              <w:t xml:space="preserve">    a. Architectural/</w:t>
            </w:r>
            <w:r w:rsidR="004E2C8D">
              <w:rPr>
                <w:rFonts w:asciiTheme="majorHAnsi" w:hAnsiTheme="majorHAnsi"/>
              </w:rPr>
              <w:t>e</w:t>
            </w:r>
            <w:r w:rsidRPr="00A12C90">
              <w:rPr>
                <w:rFonts w:asciiTheme="majorHAnsi" w:hAnsiTheme="majorHAnsi"/>
              </w:rPr>
              <w:t xml:space="preserve">ngineering </w:t>
            </w:r>
          </w:p>
        </w:tc>
        <w:tc>
          <w:tcPr>
            <w:tcW w:w="1566" w:type="dxa"/>
          </w:tcPr>
          <w:p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Text21"/>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rsidTr="006D761B">
        <w:tc>
          <w:tcPr>
            <w:tcW w:w="4305" w:type="dxa"/>
          </w:tcPr>
          <w:p w:rsidR="00D5354F" w:rsidRPr="00A12C90" w:rsidRDefault="00D5354F" w:rsidP="004E2C8D">
            <w:pPr>
              <w:widowControl/>
              <w:autoSpaceDE/>
              <w:autoSpaceDN/>
              <w:adjustRightInd/>
              <w:rPr>
                <w:rFonts w:asciiTheme="majorHAnsi" w:hAnsiTheme="majorHAnsi"/>
              </w:rPr>
            </w:pPr>
            <w:r w:rsidRPr="00A12C90">
              <w:rPr>
                <w:rFonts w:asciiTheme="majorHAnsi" w:hAnsiTheme="majorHAnsi"/>
              </w:rPr>
              <w:t xml:space="preserve">    b. Acquisition of Real </w:t>
            </w:r>
            <w:r w:rsidR="004E2C8D">
              <w:rPr>
                <w:rFonts w:asciiTheme="majorHAnsi" w:hAnsiTheme="majorHAnsi"/>
              </w:rPr>
              <w:t>p</w:t>
            </w:r>
            <w:r w:rsidRPr="00A12C90">
              <w:rPr>
                <w:rFonts w:asciiTheme="majorHAnsi" w:hAnsiTheme="majorHAnsi"/>
              </w:rPr>
              <w:t>roperty</w:t>
            </w:r>
          </w:p>
        </w:tc>
        <w:tc>
          <w:tcPr>
            <w:tcW w:w="1566" w:type="dxa"/>
          </w:tcPr>
          <w:p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Text21"/>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rsidTr="006D761B">
        <w:tc>
          <w:tcPr>
            <w:tcW w:w="4305" w:type="dxa"/>
          </w:tcPr>
          <w:p w:rsidR="00D5354F" w:rsidRPr="00A12C90" w:rsidRDefault="00D5354F" w:rsidP="00D5354F">
            <w:pPr>
              <w:widowControl/>
              <w:autoSpaceDE/>
              <w:autoSpaceDN/>
              <w:adjustRightInd/>
              <w:rPr>
                <w:rFonts w:asciiTheme="majorHAnsi" w:hAnsiTheme="majorHAnsi"/>
              </w:rPr>
            </w:pPr>
            <w:r w:rsidRPr="00A12C90">
              <w:rPr>
                <w:rFonts w:asciiTheme="majorHAnsi" w:hAnsiTheme="majorHAnsi"/>
              </w:rPr>
              <w:t xml:space="preserve">    </w:t>
            </w:r>
            <w:r>
              <w:rPr>
                <w:rFonts w:asciiTheme="majorHAnsi" w:hAnsiTheme="majorHAnsi"/>
              </w:rPr>
              <w:t>c</w:t>
            </w:r>
            <w:r w:rsidRPr="00A12C90">
              <w:rPr>
                <w:rFonts w:asciiTheme="majorHAnsi" w:hAnsiTheme="majorHAnsi"/>
              </w:rPr>
              <w:t>. Construction hard costs</w:t>
            </w:r>
          </w:p>
        </w:tc>
        <w:tc>
          <w:tcPr>
            <w:tcW w:w="1566" w:type="dxa"/>
          </w:tcPr>
          <w:p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rsidTr="006D761B">
        <w:tc>
          <w:tcPr>
            <w:tcW w:w="4305" w:type="dxa"/>
          </w:tcPr>
          <w:p w:rsidR="00D5354F" w:rsidRPr="00A12C90" w:rsidRDefault="00D5354F" w:rsidP="004E2C8D">
            <w:pPr>
              <w:widowControl/>
              <w:autoSpaceDE/>
              <w:autoSpaceDN/>
              <w:adjustRightInd/>
              <w:rPr>
                <w:rFonts w:asciiTheme="majorHAnsi" w:hAnsiTheme="majorHAnsi"/>
              </w:rPr>
            </w:pPr>
            <w:r w:rsidRPr="00A12C90">
              <w:rPr>
                <w:rFonts w:asciiTheme="majorHAnsi" w:hAnsiTheme="majorHAnsi"/>
              </w:rPr>
              <w:t xml:space="preserve">    </w:t>
            </w:r>
            <w:r w:rsidR="00211AA7">
              <w:rPr>
                <w:rFonts w:asciiTheme="majorHAnsi" w:hAnsiTheme="majorHAnsi"/>
              </w:rPr>
              <w:t>d</w:t>
            </w:r>
            <w:r w:rsidRPr="00A12C90">
              <w:rPr>
                <w:rFonts w:asciiTheme="majorHAnsi" w:hAnsiTheme="majorHAnsi"/>
              </w:rPr>
              <w:t xml:space="preserve">. Holding </w:t>
            </w:r>
            <w:r w:rsidR="004E2C8D">
              <w:rPr>
                <w:rFonts w:asciiTheme="majorHAnsi" w:hAnsiTheme="majorHAnsi"/>
              </w:rPr>
              <w:t>c</w:t>
            </w:r>
            <w:r w:rsidRPr="00A12C90">
              <w:rPr>
                <w:rFonts w:asciiTheme="majorHAnsi" w:hAnsiTheme="majorHAnsi"/>
              </w:rPr>
              <w:t>osts</w:t>
            </w:r>
          </w:p>
        </w:tc>
        <w:tc>
          <w:tcPr>
            <w:tcW w:w="1566" w:type="dxa"/>
          </w:tcPr>
          <w:p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rsidTr="006D761B">
        <w:tc>
          <w:tcPr>
            <w:tcW w:w="4305" w:type="dxa"/>
          </w:tcPr>
          <w:p w:rsidR="00D5354F" w:rsidRPr="00A12C90" w:rsidRDefault="00D5354F" w:rsidP="004E2C8D">
            <w:pPr>
              <w:widowControl/>
              <w:autoSpaceDE/>
              <w:autoSpaceDN/>
              <w:adjustRightInd/>
              <w:rPr>
                <w:rFonts w:asciiTheme="majorHAnsi" w:hAnsiTheme="majorHAnsi"/>
                <w:highlight w:val="yellow"/>
              </w:rPr>
            </w:pPr>
            <w:r w:rsidRPr="00A12C90">
              <w:rPr>
                <w:rFonts w:asciiTheme="majorHAnsi" w:hAnsiTheme="majorHAnsi"/>
              </w:rPr>
              <w:t xml:space="preserve">   </w:t>
            </w:r>
            <w:r>
              <w:rPr>
                <w:rFonts w:asciiTheme="majorHAnsi" w:hAnsiTheme="majorHAnsi"/>
              </w:rPr>
              <w:t xml:space="preserve"> </w:t>
            </w:r>
            <w:r w:rsidR="00211AA7">
              <w:rPr>
                <w:rFonts w:asciiTheme="majorHAnsi" w:hAnsiTheme="majorHAnsi"/>
              </w:rPr>
              <w:t>e</w:t>
            </w:r>
            <w:r w:rsidRPr="00A12C90">
              <w:rPr>
                <w:rFonts w:asciiTheme="majorHAnsi" w:hAnsiTheme="majorHAnsi"/>
              </w:rPr>
              <w:t xml:space="preserve">. Developer </w:t>
            </w:r>
            <w:r w:rsidR="004E2C8D">
              <w:rPr>
                <w:rFonts w:asciiTheme="majorHAnsi" w:hAnsiTheme="majorHAnsi"/>
              </w:rPr>
              <w:t>f</w:t>
            </w:r>
            <w:r w:rsidRPr="00A12C90">
              <w:rPr>
                <w:rFonts w:asciiTheme="majorHAnsi" w:hAnsiTheme="majorHAnsi"/>
              </w:rPr>
              <w:t xml:space="preserve">ee </w:t>
            </w:r>
          </w:p>
        </w:tc>
        <w:tc>
          <w:tcPr>
            <w:tcW w:w="1566" w:type="dxa"/>
          </w:tcPr>
          <w:p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Text22"/>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Text24"/>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Text26"/>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rsidTr="006D761B">
        <w:tc>
          <w:tcPr>
            <w:tcW w:w="4305" w:type="dxa"/>
          </w:tcPr>
          <w:p w:rsidR="00D5354F" w:rsidRPr="00A12C90" w:rsidRDefault="00D5354F" w:rsidP="00D5354F">
            <w:pPr>
              <w:widowControl/>
              <w:autoSpaceDE/>
              <w:autoSpaceDN/>
              <w:adjustRightInd/>
              <w:rPr>
                <w:rFonts w:asciiTheme="majorHAnsi" w:hAnsiTheme="majorHAnsi"/>
              </w:rPr>
            </w:pPr>
            <w:r w:rsidRPr="00A12C90">
              <w:rPr>
                <w:rFonts w:asciiTheme="majorHAnsi" w:hAnsiTheme="majorHAnsi"/>
              </w:rPr>
              <w:t xml:space="preserve">    </w:t>
            </w:r>
            <w:r w:rsidR="00211AA7">
              <w:rPr>
                <w:rFonts w:asciiTheme="majorHAnsi" w:hAnsiTheme="majorHAnsi"/>
              </w:rPr>
              <w:t>f</w:t>
            </w:r>
            <w:r w:rsidRPr="00A12C90">
              <w:rPr>
                <w:rFonts w:asciiTheme="majorHAnsi" w:hAnsiTheme="majorHAnsi"/>
              </w:rPr>
              <w:t>. Other (please specify)</w:t>
            </w:r>
          </w:p>
        </w:tc>
        <w:tc>
          <w:tcPr>
            <w:tcW w:w="1566" w:type="dxa"/>
          </w:tcPr>
          <w:p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rsidTr="006D761B">
        <w:tc>
          <w:tcPr>
            <w:tcW w:w="4305" w:type="dxa"/>
          </w:tcPr>
          <w:p w:rsidR="00D5354F" w:rsidRPr="00A12C90" w:rsidRDefault="00723B13" w:rsidP="00D5354F">
            <w:pPr>
              <w:widowControl/>
              <w:autoSpaceDE/>
              <w:autoSpaceDN/>
              <w:adjustRightInd/>
              <w:rPr>
                <w:rFonts w:asciiTheme="majorHAnsi" w:hAnsiTheme="majorHAnsi"/>
              </w:rPr>
            </w:pPr>
            <w:r>
              <w:rPr>
                <w:rFonts w:asciiTheme="majorHAnsi" w:hAnsiTheme="majorHAnsi"/>
              </w:rPr>
              <w:t>3</w:t>
            </w:r>
            <w:r w:rsidR="00D5354F" w:rsidRPr="00A12C90">
              <w:rPr>
                <w:rFonts w:asciiTheme="majorHAnsi" w:hAnsiTheme="majorHAnsi"/>
              </w:rPr>
              <w:t xml:space="preserve">. </w:t>
            </w:r>
            <w:r w:rsidR="00D5354F">
              <w:rPr>
                <w:rFonts w:asciiTheme="majorHAnsi" w:hAnsiTheme="majorHAnsi"/>
              </w:rPr>
              <w:t>Tenant-Based Rental Assistance</w:t>
            </w:r>
          </w:p>
        </w:tc>
        <w:tc>
          <w:tcPr>
            <w:tcW w:w="1566" w:type="dxa"/>
          </w:tcPr>
          <w:p w:rsidR="00D5354F" w:rsidRPr="00A12C90" w:rsidRDefault="00D5354F" w:rsidP="00D5354F">
            <w:pPr>
              <w:widowControl/>
              <w:autoSpaceDE/>
              <w:autoSpaceDN/>
              <w:adjustRightInd/>
              <w:jc w:val="right"/>
              <w:rPr>
                <w:rFonts w:asciiTheme="majorHAnsi" w:hAnsiTheme="majorHAnsi"/>
              </w:rPr>
            </w:pPr>
            <w:r>
              <w:rPr>
                <w:rFonts w:asciiTheme="majorHAnsi" w:hAnsiTheme="majorHAnsi"/>
              </w:rPr>
              <w:fldChar w:fldCharType="begin">
                <w:ffData>
                  <w:name w:val="Text228"/>
                  <w:enabled/>
                  <w:calcOnExit w:val="0"/>
                  <w:textInput/>
                </w:ffData>
              </w:fldChar>
            </w:r>
            <w:bookmarkStart w:id="4" w:name="Text22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
          </w:p>
        </w:tc>
        <w:tc>
          <w:tcPr>
            <w:tcW w:w="2591" w:type="dxa"/>
          </w:tcPr>
          <w:p w:rsidR="00D5354F" w:rsidRPr="00A12C90" w:rsidRDefault="00D5354F" w:rsidP="00D5354F">
            <w:pPr>
              <w:widowControl/>
              <w:autoSpaceDE/>
              <w:autoSpaceDN/>
              <w:adjustRightInd/>
              <w:jc w:val="center"/>
              <w:rPr>
                <w:rFonts w:asciiTheme="majorHAnsi" w:hAnsiTheme="majorHAnsi"/>
              </w:rPr>
            </w:pPr>
            <w:r>
              <w:rPr>
                <w:rFonts w:asciiTheme="majorHAnsi" w:hAnsiTheme="majorHAnsi"/>
              </w:rPr>
              <w:fldChar w:fldCharType="begin">
                <w:ffData>
                  <w:name w:val="Text229"/>
                  <w:enabled/>
                  <w:calcOnExit w:val="0"/>
                  <w:textInput/>
                </w:ffData>
              </w:fldChar>
            </w:r>
            <w:bookmarkStart w:id="5" w:name="Text22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
          </w:p>
        </w:tc>
        <w:tc>
          <w:tcPr>
            <w:tcW w:w="1114" w:type="dxa"/>
          </w:tcPr>
          <w:p w:rsidR="00D5354F" w:rsidRPr="00A12C90" w:rsidRDefault="00D5354F" w:rsidP="00D5354F">
            <w:pPr>
              <w:widowControl/>
              <w:autoSpaceDE/>
              <w:autoSpaceDN/>
              <w:adjustRightInd/>
              <w:jc w:val="right"/>
              <w:rPr>
                <w:rFonts w:asciiTheme="majorHAnsi" w:hAnsiTheme="majorHAnsi"/>
              </w:rPr>
            </w:pPr>
            <w:r>
              <w:rPr>
                <w:rFonts w:asciiTheme="majorHAnsi" w:hAnsiTheme="majorHAnsi"/>
              </w:rPr>
              <w:fldChar w:fldCharType="begin">
                <w:ffData>
                  <w:name w:val="Text230"/>
                  <w:enabled/>
                  <w:calcOnExit w:val="0"/>
                  <w:textInput/>
                </w:ffData>
              </w:fldChar>
            </w:r>
            <w:bookmarkStart w:id="6" w:name="Text23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
          </w:p>
        </w:tc>
      </w:tr>
      <w:tr w:rsidR="00D5354F" w:rsidRPr="00A12C90" w:rsidTr="006D761B">
        <w:tc>
          <w:tcPr>
            <w:tcW w:w="4305" w:type="dxa"/>
          </w:tcPr>
          <w:p w:rsidR="00D5354F" w:rsidRPr="00A12C90" w:rsidRDefault="00723B13" w:rsidP="00D5354F">
            <w:pPr>
              <w:widowControl/>
              <w:autoSpaceDE/>
              <w:autoSpaceDN/>
              <w:adjustRightInd/>
              <w:rPr>
                <w:rFonts w:asciiTheme="majorHAnsi" w:hAnsiTheme="majorHAnsi"/>
              </w:rPr>
            </w:pPr>
            <w:r>
              <w:rPr>
                <w:rFonts w:asciiTheme="majorHAnsi" w:hAnsiTheme="majorHAnsi"/>
              </w:rPr>
              <w:t>4</w:t>
            </w:r>
            <w:r w:rsidR="00D5354F" w:rsidRPr="00A12C90">
              <w:rPr>
                <w:rFonts w:asciiTheme="majorHAnsi" w:hAnsiTheme="majorHAnsi"/>
              </w:rPr>
              <w:t xml:space="preserve">. </w:t>
            </w:r>
            <w:r w:rsidR="00D5354F">
              <w:rPr>
                <w:rFonts w:asciiTheme="majorHAnsi" w:hAnsiTheme="majorHAnsi"/>
              </w:rPr>
              <w:t xml:space="preserve">Other (specify): </w:t>
            </w:r>
            <w:r w:rsidR="00D5354F">
              <w:rPr>
                <w:rFonts w:asciiTheme="majorHAnsi" w:hAnsiTheme="majorHAnsi"/>
              </w:rPr>
              <w:fldChar w:fldCharType="begin">
                <w:ffData>
                  <w:name w:val="Text231"/>
                  <w:enabled/>
                  <w:calcOnExit w:val="0"/>
                  <w:textInput/>
                </w:ffData>
              </w:fldChar>
            </w:r>
            <w:bookmarkStart w:id="7" w:name="Text231"/>
            <w:r w:rsidR="00D5354F">
              <w:rPr>
                <w:rFonts w:asciiTheme="majorHAnsi" w:hAnsiTheme="majorHAnsi"/>
              </w:rPr>
              <w:instrText xml:space="preserve"> FORMTEXT </w:instrText>
            </w:r>
            <w:r w:rsidR="00D5354F">
              <w:rPr>
                <w:rFonts w:asciiTheme="majorHAnsi" w:hAnsiTheme="majorHAnsi"/>
              </w:rPr>
            </w:r>
            <w:r w:rsidR="00D5354F">
              <w:rPr>
                <w:rFonts w:asciiTheme="majorHAnsi" w:hAnsiTheme="majorHAnsi"/>
              </w:rPr>
              <w:fldChar w:fldCharType="separate"/>
            </w:r>
            <w:r w:rsidR="00D5354F">
              <w:rPr>
                <w:rFonts w:asciiTheme="majorHAnsi" w:hAnsiTheme="majorHAnsi"/>
                <w:noProof/>
              </w:rPr>
              <w:t> </w:t>
            </w:r>
            <w:r w:rsidR="00D5354F">
              <w:rPr>
                <w:rFonts w:asciiTheme="majorHAnsi" w:hAnsiTheme="majorHAnsi"/>
                <w:noProof/>
              </w:rPr>
              <w:t> </w:t>
            </w:r>
            <w:r w:rsidR="00D5354F">
              <w:rPr>
                <w:rFonts w:asciiTheme="majorHAnsi" w:hAnsiTheme="majorHAnsi"/>
                <w:noProof/>
              </w:rPr>
              <w:t> </w:t>
            </w:r>
            <w:r w:rsidR="00D5354F">
              <w:rPr>
                <w:rFonts w:asciiTheme="majorHAnsi" w:hAnsiTheme="majorHAnsi"/>
                <w:noProof/>
              </w:rPr>
              <w:t> </w:t>
            </w:r>
            <w:r w:rsidR="00D5354F">
              <w:rPr>
                <w:rFonts w:asciiTheme="majorHAnsi" w:hAnsiTheme="majorHAnsi"/>
                <w:noProof/>
              </w:rPr>
              <w:t> </w:t>
            </w:r>
            <w:r w:rsidR="00D5354F">
              <w:rPr>
                <w:rFonts w:asciiTheme="majorHAnsi" w:hAnsiTheme="majorHAnsi"/>
              </w:rPr>
              <w:fldChar w:fldCharType="end"/>
            </w:r>
            <w:bookmarkEnd w:id="7"/>
          </w:p>
        </w:tc>
        <w:tc>
          <w:tcPr>
            <w:tcW w:w="1566" w:type="dxa"/>
          </w:tcPr>
          <w:p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rsidTr="006D761B">
        <w:tc>
          <w:tcPr>
            <w:tcW w:w="4305" w:type="dxa"/>
          </w:tcPr>
          <w:p w:rsidR="00D5354F" w:rsidRPr="00A12C90" w:rsidRDefault="00D5354F" w:rsidP="00D5354F">
            <w:pPr>
              <w:widowControl/>
              <w:autoSpaceDE/>
              <w:autoSpaceDN/>
              <w:adjustRightInd/>
              <w:jc w:val="right"/>
              <w:rPr>
                <w:rFonts w:asciiTheme="majorHAnsi" w:hAnsiTheme="majorHAnsi"/>
                <w:b/>
              </w:rPr>
            </w:pPr>
            <w:r w:rsidRPr="00A12C90">
              <w:rPr>
                <w:rFonts w:asciiTheme="majorHAnsi" w:hAnsiTheme="majorHAnsi"/>
                <w:b/>
              </w:rPr>
              <w:t>TOTAL PROJECTED COST (TPC)</w:t>
            </w:r>
          </w:p>
        </w:tc>
        <w:tc>
          <w:tcPr>
            <w:tcW w:w="1566" w:type="dxa"/>
          </w:tcPr>
          <w:p w:rsidR="00D5354F" w:rsidRPr="00A12C90" w:rsidRDefault="00D5354F" w:rsidP="00D5354F">
            <w:pPr>
              <w:widowControl/>
              <w:autoSpaceDE/>
              <w:autoSpaceDN/>
              <w:adjustRightInd/>
              <w:jc w:val="right"/>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rsidR="00D5354F" w:rsidRPr="00A12C90" w:rsidRDefault="00D5354F" w:rsidP="00D5354F">
            <w:pPr>
              <w:widowControl/>
              <w:autoSpaceDE/>
              <w:autoSpaceDN/>
              <w:adjustRightInd/>
              <w:jc w:val="center"/>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rsidR="00D5354F" w:rsidRPr="00A12C90" w:rsidRDefault="00D5354F" w:rsidP="00D5354F">
            <w:pPr>
              <w:widowControl/>
              <w:autoSpaceDE/>
              <w:autoSpaceDN/>
              <w:adjustRightInd/>
              <w:jc w:val="right"/>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rsidTr="006D761B">
        <w:tc>
          <w:tcPr>
            <w:tcW w:w="4305" w:type="dxa"/>
          </w:tcPr>
          <w:p w:rsidR="00D5354F" w:rsidRPr="00A12C90" w:rsidRDefault="00D5354F" w:rsidP="00696367">
            <w:pPr>
              <w:widowControl/>
              <w:autoSpaceDE/>
              <w:autoSpaceDN/>
              <w:adjustRightInd/>
              <w:jc w:val="right"/>
              <w:rPr>
                <w:rFonts w:asciiTheme="majorHAnsi" w:hAnsiTheme="majorHAnsi"/>
                <w:b/>
              </w:rPr>
            </w:pPr>
            <w:r w:rsidRPr="00A12C90">
              <w:rPr>
                <w:rFonts w:asciiTheme="majorHAnsi" w:hAnsiTheme="majorHAnsi"/>
                <w:b/>
              </w:rPr>
              <w:t xml:space="preserve">% Of TPC funded by </w:t>
            </w:r>
            <w:r w:rsidR="00696367">
              <w:rPr>
                <w:rFonts w:asciiTheme="majorHAnsi" w:hAnsiTheme="majorHAnsi"/>
                <w:b/>
              </w:rPr>
              <w:t>HOME</w:t>
            </w:r>
          </w:p>
        </w:tc>
        <w:tc>
          <w:tcPr>
            <w:tcW w:w="1566" w:type="dxa"/>
          </w:tcPr>
          <w:p w:rsidR="00D5354F" w:rsidRPr="00A12C90" w:rsidRDefault="00D5354F" w:rsidP="00D5354F">
            <w:pPr>
              <w:widowControl/>
              <w:autoSpaceDE/>
              <w:autoSpaceDN/>
              <w:adjustRightInd/>
              <w:jc w:val="right"/>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rsidR="00D5354F" w:rsidRPr="00A12C90" w:rsidRDefault="00D5354F" w:rsidP="00D5354F">
            <w:pPr>
              <w:widowControl/>
              <w:autoSpaceDE/>
              <w:autoSpaceDN/>
              <w:adjustRightInd/>
              <w:jc w:val="center"/>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rsidR="00D5354F" w:rsidRPr="00A12C90" w:rsidRDefault="00D5354F" w:rsidP="00D5354F">
            <w:pPr>
              <w:widowControl/>
              <w:autoSpaceDE/>
              <w:autoSpaceDN/>
              <w:adjustRightInd/>
              <w:jc w:val="right"/>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bl>
    <w:p w:rsidR="00A12C90" w:rsidRPr="004C5D2E" w:rsidRDefault="00A12C90"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5E6161" w:rsidRDefault="005E6161" w:rsidP="005E6161">
      <w:pPr>
        <w:pStyle w:val="ListParagraph"/>
        <w:spacing w:after="0" w:line="200" w:lineRule="exact"/>
        <w:ind w:left="0"/>
        <w:rPr>
          <w:rFonts w:asciiTheme="majorHAnsi" w:hAnsiTheme="majorHAnsi" w:cstheme="minorHAnsi"/>
          <w:b/>
          <w:i/>
          <w:color w:val="FF0000"/>
          <w:sz w:val="24"/>
          <w:szCs w:val="24"/>
        </w:rPr>
      </w:pPr>
    </w:p>
    <w:p w:rsidR="005E6161" w:rsidRPr="00211AA7" w:rsidRDefault="005E6161" w:rsidP="0090045F">
      <w:pPr>
        <w:pStyle w:val="ListParagraph"/>
        <w:spacing w:after="0" w:line="288" w:lineRule="auto"/>
        <w:ind w:left="0"/>
        <w:rPr>
          <w:rFonts w:asciiTheme="majorHAnsi" w:hAnsiTheme="majorHAnsi" w:cstheme="minorHAnsi"/>
          <w:sz w:val="24"/>
          <w:szCs w:val="24"/>
        </w:rPr>
      </w:pPr>
      <w:r w:rsidRPr="002F79A6">
        <w:rPr>
          <w:rFonts w:asciiTheme="majorHAnsi" w:hAnsiTheme="majorHAnsi" w:cstheme="minorHAnsi"/>
          <w:b/>
          <w:i/>
          <w:color w:val="FF0000"/>
          <w:sz w:val="24"/>
          <w:szCs w:val="24"/>
        </w:rPr>
        <w:t xml:space="preserve">* The maximum </w:t>
      </w:r>
      <w:r>
        <w:rPr>
          <w:rFonts w:asciiTheme="majorHAnsi" w:hAnsiTheme="majorHAnsi" w:cstheme="minorHAnsi"/>
          <w:b/>
          <w:i/>
          <w:color w:val="FF0000"/>
          <w:sz w:val="24"/>
          <w:szCs w:val="24"/>
        </w:rPr>
        <w:t>HOME</w:t>
      </w:r>
      <w:r w:rsidRPr="002F79A6">
        <w:rPr>
          <w:rFonts w:asciiTheme="majorHAnsi" w:hAnsiTheme="majorHAnsi" w:cstheme="minorHAnsi"/>
          <w:b/>
          <w:i/>
          <w:color w:val="FF0000"/>
          <w:sz w:val="24"/>
          <w:szCs w:val="24"/>
        </w:rPr>
        <w:t xml:space="preserve"> investment for these activities</w:t>
      </w:r>
      <w:r>
        <w:rPr>
          <w:rFonts w:asciiTheme="majorHAnsi" w:hAnsiTheme="majorHAnsi" w:cstheme="minorHAnsi"/>
          <w:b/>
          <w:i/>
          <w:color w:val="FF0000"/>
          <w:sz w:val="24"/>
          <w:szCs w:val="24"/>
        </w:rPr>
        <w:t xml:space="preserve"> in the City of South Bend</w:t>
      </w:r>
      <w:r w:rsidRPr="002F79A6">
        <w:rPr>
          <w:rFonts w:asciiTheme="majorHAnsi" w:hAnsiTheme="majorHAnsi" w:cstheme="minorHAnsi"/>
          <w:b/>
          <w:i/>
          <w:color w:val="FF0000"/>
          <w:sz w:val="24"/>
          <w:szCs w:val="24"/>
        </w:rPr>
        <w:t xml:space="preserve"> is capped at</w:t>
      </w:r>
      <w:r w:rsidRPr="002F79A6">
        <w:rPr>
          <w:rFonts w:asciiTheme="majorHAnsi" w:hAnsiTheme="majorHAnsi" w:cstheme="minorHAnsi"/>
          <w:b/>
          <w:i/>
          <w:color w:val="FF0000"/>
          <w:sz w:val="24"/>
          <w:szCs w:val="24"/>
          <w:u w:val="single"/>
        </w:rPr>
        <w:t xml:space="preserve"> </w:t>
      </w:r>
      <w:r w:rsidR="003F30D0">
        <w:rPr>
          <w:rFonts w:asciiTheme="majorHAnsi" w:hAnsiTheme="majorHAnsi" w:cstheme="minorHAnsi"/>
          <w:b/>
          <w:i/>
          <w:color w:val="FF0000"/>
          <w:sz w:val="24"/>
          <w:szCs w:val="24"/>
          <w:u w:val="single"/>
        </w:rPr>
        <w:t>6</w:t>
      </w:r>
      <w:r w:rsidRPr="002F79A6">
        <w:rPr>
          <w:rFonts w:asciiTheme="majorHAnsi" w:hAnsiTheme="majorHAnsi" w:cstheme="minorHAnsi"/>
          <w:b/>
          <w:i/>
          <w:color w:val="FF0000"/>
          <w:sz w:val="24"/>
          <w:szCs w:val="24"/>
          <w:u w:val="single"/>
        </w:rPr>
        <w:t xml:space="preserve">0% of </w:t>
      </w:r>
      <w:r w:rsidR="00211AA7">
        <w:rPr>
          <w:rFonts w:asciiTheme="majorHAnsi" w:hAnsiTheme="majorHAnsi" w:cstheme="minorHAnsi"/>
          <w:b/>
          <w:i/>
          <w:color w:val="FF0000"/>
          <w:sz w:val="24"/>
          <w:szCs w:val="24"/>
          <w:u w:val="single"/>
        </w:rPr>
        <w:t>the total development cost</w:t>
      </w:r>
      <w:r>
        <w:rPr>
          <w:rFonts w:asciiTheme="majorHAnsi" w:hAnsiTheme="majorHAnsi" w:cstheme="minorHAnsi"/>
          <w:b/>
          <w:i/>
          <w:color w:val="FF0000"/>
          <w:sz w:val="24"/>
          <w:szCs w:val="24"/>
          <w:u w:val="single"/>
        </w:rPr>
        <w:t xml:space="preserve"> per property.</w:t>
      </w:r>
      <w:r w:rsidR="00211AA7">
        <w:rPr>
          <w:rFonts w:asciiTheme="majorHAnsi" w:hAnsiTheme="majorHAnsi" w:cstheme="minorHAnsi"/>
          <w:color w:val="FF0000"/>
          <w:sz w:val="24"/>
          <w:szCs w:val="24"/>
        </w:rPr>
        <w:t xml:space="preserve">  </w:t>
      </w:r>
      <w:r w:rsidR="00211AA7">
        <w:rPr>
          <w:rFonts w:asciiTheme="majorHAnsi" w:hAnsiTheme="majorHAnsi" w:cstheme="minorHAnsi"/>
          <w:sz w:val="24"/>
          <w:szCs w:val="24"/>
        </w:rPr>
        <w:t>This</w:t>
      </w:r>
      <w:r w:rsidR="0090045F">
        <w:rPr>
          <w:rFonts w:asciiTheme="majorHAnsi" w:hAnsiTheme="majorHAnsi" w:cstheme="minorHAnsi"/>
          <w:sz w:val="24"/>
          <w:szCs w:val="24"/>
        </w:rPr>
        <w:t xml:space="preserve"> investment</w:t>
      </w:r>
      <w:r w:rsidR="00211AA7">
        <w:rPr>
          <w:rFonts w:asciiTheme="majorHAnsi" w:hAnsiTheme="majorHAnsi" w:cstheme="minorHAnsi"/>
          <w:sz w:val="24"/>
          <w:szCs w:val="24"/>
        </w:rPr>
        <w:t xml:space="preserve"> percentage and/or support structure is subject to change</w:t>
      </w:r>
      <w:r w:rsidR="0090045F">
        <w:rPr>
          <w:rFonts w:asciiTheme="majorHAnsi" w:hAnsiTheme="majorHAnsi" w:cstheme="minorHAnsi"/>
          <w:sz w:val="24"/>
          <w:szCs w:val="24"/>
        </w:rPr>
        <w:t>.</w:t>
      </w:r>
      <w:r w:rsidR="00211AA7">
        <w:rPr>
          <w:rFonts w:asciiTheme="majorHAnsi" w:hAnsiTheme="majorHAnsi" w:cstheme="minorHAnsi"/>
          <w:sz w:val="24"/>
          <w:szCs w:val="24"/>
        </w:rPr>
        <w:t xml:space="preserve"> </w:t>
      </w:r>
    </w:p>
    <w:p w:rsidR="005E6161" w:rsidRPr="00926EC4" w:rsidRDefault="005E6161" w:rsidP="0090045F">
      <w:pPr>
        <w:pStyle w:val="levnl1"/>
        <w:pBdr>
          <w:top w:val="single" w:sz="6" w:space="3" w:color="FFFFFF"/>
          <w:left w:val="single" w:sz="6" w:space="0" w:color="FFFFFF"/>
          <w:bottom w:val="single" w:sz="6" w:space="1"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line="288" w:lineRule="auto"/>
        <w:ind w:left="0" w:firstLine="0"/>
        <w:rPr>
          <w:rFonts w:asciiTheme="majorHAnsi" w:hAnsiTheme="majorHAnsi"/>
          <w:b/>
          <w:bCs/>
        </w:rPr>
      </w:pPr>
    </w:p>
    <w:p w:rsidR="00926EC4" w:rsidRPr="004C5D2E" w:rsidRDefault="00926EC4" w:rsidP="0090045F">
      <w:pPr>
        <w:pStyle w:val="levnl1"/>
        <w:pBdr>
          <w:top w:val="single" w:sz="6" w:space="3" w:color="FFFFFF"/>
          <w:left w:val="single" w:sz="6" w:space="0" w:color="FFFFFF"/>
          <w:bottom w:val="single" w:sz="6" w:space="1"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b/>
          <w:bCs/>
        </w:rPr>
      </w:pPr>
    </w:p>
    <w:p w:rsidR="00A7709A" w:rsidRDefault="00A7709A" w:rsidP="001B1041">
      <w:pPr>
        <w:pStyle w:val="levnl1"/>
        <w:pBdr>
          <w:top w:val="single" w:sz="6" w:space="0" w:color="FFFFFF"/>
          <w:left w:val="single" w:sz="6" w:space="0" w:color="FFFFFF"/>
          <w:bottom w:val="single" w:sz="6" w:space="1"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Pr>
          <w:rFonts w:asciiTheme="majorHAnsi" w:hAnsiTheme="majorHAnsi"/>
          <w:b/>
          <w:bCs/>
        </w:rPr>
      </w:pPr>
    </w:p>
    <w:p w:rsidR="00A7709A" w:rsidRDefault="00A7709A" w:rsidP="001B1041">
      <w:pPr>
        <w:pStyle w:val="levnl1"/>
        <w:pBdr>
          <w:top w:val="single" w:sz="6" w:space="0" w:color="FFFFFF"/>
          <w:left w:val="single" w:sz="6" w:space="0" w:color="FFFFFF"/>
          <w:bottom w:val="single" w:sz="6" w:space="1"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Pr>
          <w:rFonts w:asciiTheme="majorHAnsi" w:hAnsiTheme="majorHAnsi"/>
          <w:b/>
          <w:bCs/>
        </w:rPr>
      </w:pPr>
    </w:p>
    <w:p w:rsidR="00A7709A" w:rsidRDefault="00A7709A" w:rsidP="001B1041">
      <w:pPr>
        <w:pStyle w:val="levnl1"/>
        <w:pBdr>
          <w:top w:val="single" w:sz="6" w:space="0" w:color="FFFFFF"/>
          <w:left w:val="single" w:sz="6" w:space="0" w:color="FFFFFF"/>
          <w:bottom w:val="single" w:sz="6" w:space="1"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Pr>
          <w:rFonts w:asciiTheme="majorHAnsi" w:hAnsiTheme="majorHAnsi"/>
          <w:b/>
          <w:bCs/>
        </w:rPr>
      </w:pPr>
    </w:p>
    <w:p w:rsidR="00A7709A" w:rsidRDefault="00A7709A" w:rsidP="001B1041">
      <w:pPr>
        <w:pStyle w:val="levnl1"/>
        <w:pBdr>
          <w:top w:val="single" w:sz="6" w:space="0" w:color="FFFFFF"/>
          <w:left w:val="single" w:sz="6" w:space="0" w:color="FFFFFF"/>
          <w:bottom w:val="single" w:sz="6" w:space="1"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Pr>
          <w:rFonts w:asciiTheme="majorHAnsi" w:hAnsiTheme="majorHAnsi"/>
          <w:b/>
          <w:bCs/>
        </w:rPr>
      </w:pPr>
    </w:p>
    <w:p w:rsidR="00A7709A" w:rsidRDefault="00A7709A" w:rsidP="001B1041">
      <w:pPr>
        <w:pStyle w:val="levnl1"/>
        <w:pBdr>
          <w:top w:val="single" w:sz="6" w:space="0" w:color="FFFFFF"/>
          <w:left w:val="single" w:sz="6" w:space="0" w:color="FFFFFF"/>
          <w:bottom w:val="single" w:sz="6" w:space="1"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Pr>
          <w:rFonts w:asciiTheme="majorHAnsi" w:hAnsiTheme="majorHAnsi"/>
          <w:b/>
          <w:bCs/>
        </w:rPr>
      </w:pPr>
    </w:p>
    <w:p w:rsidR="00A7709A" w:rsidRDefault="00A7709A" w:rsidP="001B1041">
      <w:pPr>
        <w:pStyle w:val="levnl1"/>
        <w:pBdr>
          <w:top w:val="single" w:sz="6" w:space="0" w:color="FFFFFF"/>
          <w:left w:val="single" w:sz="6" w:space="0" w:color="FFFFFF"/>
          <w:bottom w:val="single" w:sz="6" w:space="1"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Pr>
          <w:rFonts w:asciiTheme="majorHAnsi" w:hAnsiTheme="majorHAnsi"/>
          <w:b/>
          <w:bCs/>
        </w:rPr>
      </w:pPr>
    </w:p>
    <w:p w:rsidR="00AD3475" w:rsidRPr="004C5D2E" w:rsidRDefault="00AD3475" w:rsidP="001B1041">
      <w:pPr>
        <w:pStyle w:val="levnl1"/>
        <w:pBdr>
          <w:top w:val="single" w:sz="6" w:space="0" w:color="FFFFFF"/>
          <w:left w:val="single" w:sz="6" w:space="0" w:color="FFFFFF"/>
          <w:bottom w:val="single" w:sz="6" w:space="1"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Pr>
          <w:rFonts w:asciiTheme="majorHAnsi" w:hAnsiTheme="majorHAnsi"/>
          <w:b/>
          <w:bCs/>
        </w:rPr>
      </w:pPr>
      <w:bookmarkStart w:id="8" w:name="_GoBack"/>
      <w:bookmarkEnd w:id="8"/>
      <w:r w:rsidRPr="004C5D2E">
        <w:rPr>
          <w:rFonts w:asciiTheme="majorHAnsi" w:hAnsiTheme="majorHAnsi"/>
          <w:b/>
          <w:bCs/>
        </w:rPr>
        <w:lastRenderedPageBreak/>
        <w:t>B.</w:t>
      </w:r>
      <w:r w:rsidR="00CC27B5">
        <w:rPr>
          <w:rFonts w:asciiTheme="majorHAnsi" w:hAnsiTheme="majorHAnsi"/>
          <w:b/>
          <w:bCs/>
        </w:rPr>
        <w:tab/>
      </w:r>
      <w:r w:rsidRPr="004C5D2E">
        <w:rPr>
          <w:rFonts w:asciiTheme="majorHAnsi" w:hAnsiTheme="majorHAnsi"/>
          <w:b/>
          <w:bCs/>
        </w:rPr>
        <w:t xml:space="preserve">For </w:t>
      </w:r>
      <w:r w:rsidRPr="004C5D2E">
        <w:rPr>
          <w:rFonts w:asciiTheme="majorHAnsi" w:hAnsiTheme="majorHAnsi"/>
          <w:b/>
          <w:bCs/>
          <w:u w:val="single"/>
        </w:rPr>
        <w:t>Housing Projects only</w:t>
      </w:r>
      <w:r w:rsidR="00647D8A" w:rsidRPr="004C5D2E">
        <w:rPr>
          <w:rFonts w:asciiTheme="majorHAnsi" w:hAnsiTheme="majorHAnsi"/>
          <w:b/>
          <w:bCs/>
          <w:u w:val="single"/>
        </w:rPr>
        <w:t>,</w:t>
      </w:r>
      <w:r w:rsidRPr="004C5D2E">
        <w:rPr>
          <w:rFonts w:asciiTheme="majorHAnsi" w:hAnsiTheme="majorHAnsi"/>
          <w:b/>
          <w:bCs/>
        </w:rPr>
        <w:t xml:space="preserve"> show </w:t>
      </w:r>
      <w:r w:rsidR="001B1041">
        <w:rPr>
          <w:rFonts w:asciiTheme="majorHAnsi" w:hAnsiTheme="majorHAnsi"/>
          <w:b/>
          <w:bCs/>
        </w:rPr>
        <w:t xml:space="preserve">detailed </w:t>
      </w:r>
      <w:r w:rsidRPr="004C5D2E">
        <w:rPr>
          <w:rFonts w:asciiTheme="majorHAnsi" w:hAnsiTheme="majorHAnsi"/>
          <w:b/>
          <w:bCs/>
        </w:rPr>
        <w:t>calculation of total project cost per unit</w:t>
      </w:r>
      <w:r w:rsidR="008852A2" w:rsidRPr="004C5D2E">
        <w:rPr>
          <w:rFonts w:asciiTheme="majorHAnsi" w:hAnsiTheme="majorHAnsi"/>
          <w:b/>
          <w:bCs/>
        </w:rPr>
        <w:t>.</w:t>
      </w:r>
    </w:p>
    <w:p w:rsidR="009E6682" w:rsidRPr="00E07693" w:rsidRDefault="009E6682" w:rsidP="002E57AF">
      <w:pPr>
        <w:pBdr>
          <w:top w:val="single" w:sz="6" w:space="0" w:color="FFFFFF"/>
          <w:left w:val="single" w:sz="6" w:space="0" w:color="FFFFFF"/>
          <w:bottom w:val="single" w:sz="6" w:space="1" w:color="FFFFFF"/>
          <w:right w:val="single" w:sz="6" w:space="0" w:color="FFFFFF"/>
        </w:pBdr>
        <w:rPr>
          <w:rFonts w:asciiTheme="majorHAnsi" w:hAnsiTheme="majorHAnsi"/>
          <w:sz w:val="16"/>
          <w:szCs w:val="16"/>
        </w:rPr>
      </w:pPr>
    </w:p>
    <w:sdt>
      <w:sdtPr>
        <w:rPr>
          <w:rFonts w:asciiTheme="majorHAnsi" w:hAnsiTheme="majorHAnsi"/>
        </w:rPr>
        <w:id w:val="-956788293"/>
        <w:placeholder>
          <w:docPart w:val="DefaultPlaceholder_1081868574"/>
        </w:placeholder>
        <w:showingPlcHdr/>
      </w:sdtPr>
      <w:sdtEndPr/>
      <w:sdtContent>
        <w:p w:rsidR="009E6682" w:rsidRPr="004C5D2E" w:rsidRDefault="004E54D2" w:rsidP="000806DF">
          <w:pPr>
            <w:pStyle w:val="Indent"/>
            <w:tabs>
              <w:tab w:val="clear" w:pos="720"/>
              <w:tab w:val="clear" w:pos="1200"/>
            </w:tabs>
            <w:ind w:left="0" w:firstLine="720"/>
            <w:rPr>
              <w:rFonts w:asciiTheme="majorHAnsi" w:hAnsiTheme="majorHAnsi"/>
            </w:rPr>
          </w:pPr>
          <w:r w:rsidRPr="009252AE">
            <w:rPr>
              <w:rStyle w:val="PlaceholderText"/>
            </w:rPr>
            <w:t>Click here to enter text.</w:t>
          </w:r>
        </w:p>
      </w:sdtContent>
    </w:sdt>
    <w:p w:rsidR="00841B4E" w:rsidRPr="004C5D2E" w:rsidRDefault="00841B4E" w:rsidP="000806DF">
      <w:pPr>
        <w:pStyle w:val="Indent"/>
        <w:tabs>
          <w:tab w:val="clear" w:pos="720"/>
          <w:tab w:val="clear" w:pos="1200"/>
        </w:tabs>
        <w:ind w:left="0"/>
        <w:rPr>
          <w:rFonts w:asciiTheme="majorHAnsi" w:hAnsiTheme="majorHAnsi"/>
        </w:rPr>
      </w:pPr>
    </w:p>
    <w:p w:rsidR="00926EC4" w:rsidRDefault="00926EC4" w:rsidP="000806DF">
      <w:pPr>
        <w:pStyle w:val="Indent"/>
        <w:tabs>
          <w:tab w:val="clear" w:pos="720"/>
          <w:tab w:val="clear" w:pos="1200"/>
        </w:tabs>
        <w:ind w:left="0" w:firstLine="360"/>
        <w:rPr>
          <w:rFonts w:asciiTheme="majorHAnsi" w:hAnsiTheme="majorHAnsi"/>
          <w:b/>
        </w:rPr>
      </w:pPr>
    </w:p>
    <w:p w:rsidR="00841B4E" w:rsidRPr="004C5D2E" w:rsidRDefault="00841B4E" w:rsidP="000806DF">
      <w:pPr>
        <w:pStyle w:val="Indent"/>
        <w:tabs>
          <w:tab w:val="clear" w:pos="720"/>
          <w:tab w:val="clear" w:pos="1200"/>
        </w:tabs>
        <w:ind w:left="0" w:firstLine="360"/>
        <w:rPr>
          <w:rFonts w:asciiTheme="majorHAnsi" w:hAnsiTheme="majorHAnsi"/>
          <w:b/>
        </w:rPr>
      </w:pPr>
      <w:r w:rsidRPr="004C5D2E">
        <w:rPr>
          <w:rFonts w:asciiTheme="majorHAnsi" w:hAnsiTheme="majorHAnsi"/>
          <w:b/>
        </w:rPr>
        <w:t>C.</w:t>
      </w:r>
      <w:r w:rsidR="00CC27B5">
        <w:rPr>
          <w:rFonts w:asciiTheme="majorHAnsi" w:hAnsiTheme="majorHAnsi"/>
          <w:b/>
        </w:rPr>
        <w:tab/>
      </w:r>
      <w:r w:rsidRPr="004C5D2E">
        <w:rPr>
          <w:rFonts w:asciiTheme="majorHAnsi" w:hAnsiTheme="majorHAnsi"/>
          <w:b/>
        </w:rPr>
        <w:t>Long Term Funding Needs</w:t>
      </w:r>
    </w:p>
    <w:p w:rsidR="008852A2" w:rsidRPr="00E07693" w:rsidRDefault="008852A2"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b/>
          <w:sz w:val="16"/>
          <w:szCs w:val="16"/>
        </w:rPr>
      </w:pPr>
    </w:p>
    <w:p w:rsidR="003238B5" w:rsidRPr="004C5D2E" w:rsidRDefault="003238B5" w:rsidP="008829A8">
      <w:pPr>
        <w:pStyle w:val="levnl1"/>
        <w:numPr>
          <w:ilvl w:val="0"/>
          <w:numId w:val="40"/>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rPr>
      </w:pPr>
      <w:r w:rsidRPr="004C5D2E">
        <w:rPr>
          <w:rFonts w:asciiTheme="majorHAnsi" w:hAnsiTheme="majorHAnsi"/>
        </w:rPr>
        <w:t>What are the long term funding needs of this project/program?</w:t>
      </w:r>
      <w:r w:rsidR="008852A2" w:rsidRPr="004C5D2E">
        <w:rPr>
          <w:rFonts w:asciiTheme="majorHAnsi" w:hAnsiTheme="majorHAnsi"/>
        </w:rPr>
        <w:t xml:space="preserve"> </w:t>
      </w:r>
      <w:r w:rsidR="009E6682" w:rsidRPr="004C5D2E">
        <w:rPr>
          <w:rFonts w:asciiTheme="majorHAnsi" w:hAnsiTheme="majorHAnsi"/>
        </w:rPr>
        <w:t xml:space="preserve"> </w:t>
      </w:r>
      <w:r w:rsidR="00841B4E" w:rsidRPr="004C5D2E">
        <w:rPr>
          <w:rFonts w:asciiTheme="majorHAnsi" w:hAnsiTheme="majorHAnsi"/>
        </w:rPr>
        <w:t>Is it expected that HOME funding will be needed/requested in future years?  Explain.</w:t>
      </w:r>
    </w:p>
    <w:p w:rsidR="00841B4E" w:rsidRPr="00D647DE" w:rsidRDefault="00841B4E" w:rsidP="000806DF">
      <w:pPr>
        <w:pStyle w:val="Indent"/>
        <w:tabs>
          <w:tab w:val="clear" w:pos="720"/>
          <w:tab w:val="clear" w:pos="1200"/>
        </w:tabs>
        <w:ind w:left="0"/>
        <w:rPr>
          <w:rFonts w:asciiTheme="majorHAnsi" w:hAnsiTheme="majorHAnsi"/>
          <w:sz w:val="16"/>
          <w:szCs w:val="16"/>
        </w:rPr>
      </w:pPr>
    </w:p>
    <w:sdt>
      <w:sdtPr>
        <w:rPr>
          <w:rFonts w:asciiTheme="majorHAnsi" w:hAnsiTheme="majorHAnsi"/>
        </w:rPr>
        <w:id w:val="253644667"/>
        <w:placeholder>
          <w:docPart w:val="DefaultPlaceholder_1081868574"/>
        </w:placeholder>
        <w:showingPlcHdr/>
      </w:sdtPr>
      <w:sdtEndPr/>
      <w:sdtContent>
        <w:p w:rsidR="00841B4E" w:rsidRPr="004C5D2E" w:rsidRDefault="004E54D2" w:rsidP="00A52822">
          <w:pPr>
            <w:pStyle w:val="Indent"/>
            <w:tabs>
              <w:tab w:val="clear" w:pos="720"/>
              <w:tab w:val="clear" w:pos="1200"/>
            </w:tabs>
            <w:ind w:firstLine="810"/>
            <w:rPr>
              <w:rFonts w:asciiTheme="majorHAnsi" w:hAnsiTheme="majorHAnsi"/>
            </w:rPr>
          </w:pPr>
          <w:r w:rsidRPr="009252AE">
            <w:rPr>
              <w:rStyle w:val="PlaceholderText"/>
            </w:rPr>
            <w:t>Click here to enter text.</w:t>
          </w:r>
        </w:p>
      </w:sdtContent>
    </w:sdt>
    <w:p w:rsidR="003238B5" w:rsidRPr="004C5D2E" w:rsidRDefault="003238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rPr>
      </w:pPr>
    </w:p>
    <w:p w:rsidR="00F53CC4" w:rsidRPr="004C5D2E" w:rsidRDefault="00841B4E" w:rsidP="008829A8">
      <w:pPr>
        <w:pStyle w:val="levnl1"/>
        <w:numPr>
          <w:ilvl w:val="0"/>
          <w:numId w:val="40"/>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bCs/>
        </w:rPr>
      </w:pPr>
      <w:r w:rsidRPr="004C5D2E">
        <w:rPr>
          <w:rFonts w:asciiTheme="majorHAnsi" w:hAnsiTheme="majorHAnsi"/>
        </w:rPr>
        <w:t>H</w:t>
      </w:r>
      <w:r w:rsidR="009E6682" w:rsidRPr="004C5D2E">
        <w:rPr>
          <w:rFonts w:asciiTheme="majorHAnsi" w:hAnsiTheme="majorHAnsi"/>
        </w:rPr>
        <w:t>a</w:t>
      </w:r>
      <w:r w:rsidRPr="004C5D2E">
        <w:rPr>
          <w:rFonts w:asciiTheme="majorHAnsi" w:hAnsiTheme="majorHAnsi"/>
        </w:rPr>
        <w:t>s the applicant organization</w:t>
      </w:r>
      <w:r w:rsidR="009E6682" w:rsidRPr="004C5D2E">
        <w:rPr>
          <w:rFonts w:asciiTheme="majorHAnsi" w:hAnsiTheme="majorHAnsi"/>
        </w:rPr>
        <w:t xml:space="preserve"> applied for funding from other sources for this </w:t>
      </w:r>
      <w:r w:rsidR="008852A2" w:rsidRPr="004C5D2E">
        <w:rPr>
          <w:rFonts w:asciiTheme="majorHAnsi" w:hAnsiTheme="majorHAnsi"/>
        </w:rPr>
        <w:t>p</w:t>
      </w:r>
      <w:r w:rsidR="009E6682" w:rsidRPr="004C5D2E">
        <w:rPr>
          <w:rFonts w:asciiTheme="majorHAnsi" w:hAnsiTheme="majorHAnsi"/>
        </w:rPr>
        <w:t>roject</w:t>
      </w:r>
      <w:r w:rsidRPr="004C5D2E">
        <w:rPr>
          <w:rFonts w:asciiTheme="majorHAnsi" w:hAnsiTheme="majorHAnsi"/>
        </w:rPr>
        <w:t>/program</w:t>
      </w:r>
      <w:r w:rsidR="009E6682" w:rsidRPr="004C5D2E">
        <w:rPr>
          <w:rFonts w:asciiTheme="majorHAnsi" w:hAnsiTheme="majorHAnsi"/>
        </w:rPr>
        <w:t>?</w:t>
      </w:r>
    </w:p>
    <w:p w:rsidR="00F53CC4" w:rsidRPr="00D647DE" w:rsidRDefault="00F53CC4"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b/>
          <w:bCs/>
          <w:sz w:val="16"/>
          <w:szCs w:val="16"/>
        </w:rPr>
      </w:pPr>
    </w:p>
    <w:p w:rsidR="00F53CC4" w:rsidRPr="004C5D2E" w:rsidRDefault="00F53CC4" w:rsidP="00A52822">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440" w:firstLine="0"/>
        <w:rPr>
          <w:rFonts w:asciiTheme="majorHAnsi" w:hAnsiTheme="majorHAnsi"/>
          <w:b/>
          <w:bCs/>
        </w:rPr>
      </w:pPr>
      <w:r w:rsidRPr="004C5D2E">
        <w:rPr>
          <w:rFonts w:asciiTheme="majorHAnsi" w:hAnsiTheme="majorHAnsi"/>
          <w:b/>
          <w:bCs/>
        </w:rPr>
        <w:fldChar w:fldCharType="begin">
          <w:ffData>
            <w:name w:val="Check106"/>
            <w:enabled/>
            <w:calcOnExit w:val="0"/>
            <w:checkBox>
              <w:sizeAuto/>
              <w:default w:val="0"/>
            </w:checkBox>
          </w:ffData>
        </w:fldChar>
      </w:r>
      <w:bookmarkStart w:id="9" w:name="Check106"/>
      <w:r w:rsidRPr="004C5D2E">
        <w:rPr>
          <w:rFonts w:asciiTheme="majorHAnsi" w:hAnsiTheme="majorHAnsi"/>
          <w:b/>
          <w:bCs/>
        </w:rPr>
        <w:instrText xml:space="preserve"> FORMCHECKBOX </w:instrText>
      </w:r>
      <w:r w:rsidR="00D67C0F">
        <w:rPr>
          <w:rFonts w:asciiTheme="majorHAnsi" w:hAnsiTheme="majorHAnsi"/>
          <w:b/>
          <w:bCs/>
        </w:rPr>
      </w:r>
      <w:r w:rsidR="00D67C0F">
        <w:rPr>
          <w:rFonts w:asciiTheme="majorHAnsi" w:hAnsiTheme="majorHAnsi"/>
          <w:b/>
          <w:bCs/>
        </w:rPr>
        <w:fldChar w:fldCharType="separate"/>
      </w:r>
      <w:r w:rsidRPr="004C5D2E">
        <w:rPr>
          <w:rFonts w:asciiTheme="majorHAnsi" w:hAnsiTheme="majorHAnsi"/>
          <w:b/>
          <w:bCs/>
        </w:rPr>
        <w:fldChar w:fldCharType="end"/>
      </w:r>
      <w:bookmarkEnd w:id="9"/>
      <w:r w:rsidRPr="004C5D2E">
        <w:rPr>
          <w:rFonts w:asciiTheme="majorHAnsi" w:hAnsiTheme="majorHAnsi"/>
          <w:b/>
          <w:bCs/>
        </w:rPr>
        <w:t xml:space="preserve">  </w:t>
      </w:r>
      <w:r w:rsidRPr="004C5D2E">
        <w:rPr>
          <w:rFonts w:asciiTheme="majorHAnsi" w:hAnsiTheme="majorHAnsi"/>
          <w:bCs/>
        </w:rPr>
        <w:t>Yes</w:t>
      </w:r>
      <w:r w:rsidRPr="004C5D2E">
        <w:rPr>
          <w:rFonts w:asciiTheme="majorHAnsi" w:hAnsiTheme="majorHAnsi"/>
          <w:bCs/>
        </w:rPr>
        <w:tab/>
      </w:r>
      <w:r w:rsidRPr="004C5D2E">
        <w:rPr>
          <w:rFonts w:asciiTheme="majorHAnsi" w:hAnsiTheme="majorHAnsi"/>
          <w:bCs/>
        </w:rPr>
        <w:fldChar w:fldCharType="begin">
          <w:ffData>
            <w:name w:val="Check107"/>
            <w:enabled/>
            <w:calcOnExit w:val="0"/>
            <w:checkBox>
              <w:sizeAuto/>
              <w:default w:val="0"/>
            </w:checkBox>
          </w:ffData>
        </w:fldChar>
      </w:r>
      <w:bookmarkStart w:id="10" w:name="Check107"/>
      <w:r w:rsidRPr="004C5D2E">
        <w:rPr>
          <w:rFonts w:asciiTheme="majorHAnsi" w:hAnsiTheme="majorHAnsi"/>
          <w:bCs/>
        </w:rPr>
        <w:instrText xml:space="preserve"> FORMCHECKBOX </w:instrText>
      </w:r>
      <w:r w:rsidR="00D67C0F">
        <w:rPr>
          <w:rFonts w:asciiTheme="majorHAnsi" w:hAnsiTheme="majorHAnsi"/>
          <w:bCs/>
        </w:rPr>
      </w:r>
      <w:r w:rsidR="00D67C0F">
        <w:rPr>
          <w:rFonts w:asciiTheme="majorHAnsi" w:hAnsiTheme="majorHAnsi"/>
          <w:bCs/>
        </w:rPr>
        <w:fldChar w:fldCharType="separate"/>
      </w:r>
      <w:r w:rsidRPr="004C5D2E">
        <w:rPr>
          <w:rFonts w:asciiTheme="majorHAnsi" w:hAnsiTheme="majorHAnsi"/>
          <w:bCs/>
        </w:rPr>
        <w:fldChar w:fldCharType="end"/>
      </w:r>
      <w:bookmarkEnd w:id="10"/>
      <w:r w:rsidRPr="004C5D2E">
        <w:rPr>
          <w:rFonts w:asciiTheme="majorHAnsi" w:hAnsiTheme="majorHAnsi"/>
          <w:bCs/>
        </w:rPr>
        <w:t xml:space="preserve">  No</w:t>
      </w:r>
    </w:p>
    <w:p w:rsidR="00F53CC4" w:rsidRPr="004C5D2E" w:rsidRDefault="00F53CC4"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b/>
          <w:bCs/>
        </w:rPr>
      </w:pPr>
    </w:p>
    <w:p w:rsidR="00841B4E" w:rsidRPr="004C5D2E" w:rsidRDefault="00841B4E"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b/>
          <w:bCs/>
        </w:rPr>
      </w:pPr>
      <w:r w:rsidRPr="004C5D2E">
        <w:rPr>
          <w:rFonts w:asciiTheme="majorHAnsi" w:hAnsiTheme="majorHAnsi"/>
        </w:rPr>
        <w:t xml:space="preserve">If </w:t>
      </w:r>
      <w:r w:rsidR="00546277" w:rsidRPr="004C5D2E">
        <w:rPr>
          <w:rFonts w:asciiTheme="majorHAnsi" w:hAnsiTheme="majorHAnsi"/>
          <w:b/>
        </w:rPr>
        <w:t>Y</w:t>
      </w:r>
      <w:r w:rsidRPr="004C5D2E">
        <w:rPr>
          <w:rFonts w:asciiTheme="majorHAnsi" w:hAnsiTheme="majorHAnsi"/>
          <w:b/>
        </w:rPr>
        <w:t>es</w:t>
      </w:r>
      <w:r w:rsidRPr="004C5D2E">
        <w:rPr>
          <w:rFonts w:asciiTheme="majorHAnsi" w:hAnsiTheme="majorHAnsi"/>
        </w:rPr>
        <w:t>, list to whom, dollar amount of request</w:t>
      </w:r>
      <w:r w:rsidR="008211AA">
        <w:rPr>
          <w:rFonts w:asciiTheme="majorHAnsi" w:hAnsiTheme="majorHAnsi"/>
        </w:rPr>
        <w:t>,</w:t>
      </w:r>
      <w:r w:rsidRPr="004C5D2E">
        <w:rPr>
          <w:rFonts w:asciiTheme="majorHAnsi" w:hAnsiTheme="majorHAnsi"/>
        </w:rPr>
        <w:t xml:space="preserve"> and status.</w:t>
      </w:r>
      <w:r w:rsidR="0031711C" w:rsidRPr="004C5D2E">
        <w:rPr>
          <w:rFonts w:asciiTheme="majorHAnsi" w:hAnsiTheme="majorHAnsi"/>
        </w:rPr>
        <w:t xml:space="preserve">  </w:t>
      </w:r>
    </w:p>
    <w:p w:rsidR="003B01F3" w:rsidRPr="004C5D2E" w:rsidRDefault="005E0950"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ab/>
      </w:r>
      <w:r w:rsidRPr="004C5D2E">
        <w:rPr>
          <w:rFonts w:asciiTheme="majorHAnsi" w:hAnsiTheme="majorHAnsi"/>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11"/>
        <w:gridCol w:w="819"/>
        <w:gridCol w:w="1259"/>
        <w:gridCol w:w="1056"/>
        <w:gridCol w:w="943"/>
      </w:tblGrid>
      <w:tr w:rsidR="00841B4E" w:rsidRPr="004C5D2E" w:rsidTr="004E54D2">
        <w:tc>
          <w:tcPr>
            <w:tcW w:w="2880" w:type="dxa"/>
            <w:shd w:val="clear" w:color="auto" w:fill="auto"/>
            <w:vAlign w:val="center"/>
          </w:tcPr>
          <w:p w:rsidR="00841B4E" w:rsidRPr="004C5D2E" w:rsidRDefault="00DD4939" w:rsidP="000806DF">
            <w:pPr>
              <w:jc w:val="center"/>
              <w:rPr>
                <w:rFonts w:asciiTheme="majorHAnsi" w:hAnsiTheme="majorHAnsi"/>
              </w:rPr>
            </w:pPr>
            <w:r w:rsidRPr="004C5D2E">
              <w:rPr>
                <w:rFonts w:asciiTheme="majorHAnsi" w:hAnsiTheme="majorHAnsi"/>
              </w:rPr>
              <w:t>Source</w:t>
            </w:r>
          </w:p>
        </w:tc>
        <w:tc>
          <w:tcPr>
            <w:tcW w:w="2511" w:type="dxa"/>
            <w:shd w:val="clear" w:color="auto" w:fill="auto"/>
            <w:vAlign w:val="center"/>
          </w:tcPr>
          <w:p w:rsidR="00841B4E" w:rsidRPr="004C5D2E" w:rsidRDefault="00841B4E" w:rsidP="000806DF">
            <w:pPr>
              <w:jc w:val="center"/>
              <w:rPr>
                <w:rFonts w:asciiTheme="majorHAnsi" w:hAnsiTheme="majorHAnsi"/>
              </w:rPr>
            </w:pPr>
            <w:r w:rsidRPr="004C5D2E">
              <w:rPr>
                <w:rFonts w:asciiTheme="majorHAnsi" w:hAnsiTheme="majorHAnsi"/>
              </w:rPr>
              <w:t>Amount</w:t>
            </w:r>
          </w:p>
        </w:tc>
        <w:tc>
          <w:tcPr>
            <w:tcW w:w="819" w:type="dxa"/>
            <w:shd w:val="clear" w:color="auto" w:fill="auto"/>
            <w:vAlign w:val="center"/>
          </w:tcPr>
          <w:p w:rsidR="00841B4E" w:rsidRPr="004C5D2E" w:rsidRDefault="00841B4E" w:rsidP="000806DF">
            <w:pPr>
              <w:jc w:val="center"/>
              <w:rPr>
                <w:rFonts w:asciiTheme="majorHAnsi" w:hAnsiTheme="majorHAnsi"/>
              </w:rPr>
            </w:pPr>
            <w:r w:rsidRPr="004C5D2E">
              <w:rPr>
                <w:rFonts w:asciiTheme="majorHAnsi" w:hAnsiTheme="majorHAnsi"/>
              </w:rPr>
              <w:t>Yet to Apply</w:t>
            </w:r>
          </w:p>
        </w:tc>
        <w:tc>
          <w:tcPr>
            <w:tcW w:w="1259" w:type="dxa"/>
            <w:shd w:val="clear" w:color="auto" w:fill="auto"/>
            <w:vAlign w:val="center"/>
          </w:tcPr>
          <w:p w:rsidR="00841B4E" w:rsidRPr="004C5D2E" w:rsidRDefault="00841B4E" w:rsidP="000806DF">
            <w:pPr>
              <w:jc w:val="center"/>
              <w:rPr>
                <w:rFonts w:asciiTheme="majorHAnsi" w:hAnsiTheme="majorHAnsi"/>
              </w:rPr>
            </w:pPr>
            <w:r w:rsidRPr="004C5D2E">
              <w:rPr>
                <w:rFonts w:asciiTheme="majorHAnsi" w:hAnsiTheme="majorHAnsi"/>
              </w:rPr>
              <w:t>Approved</w:t>
            </w:r>
          </w:p>
        </w:tc>
        <w:tc>
          <w:tcPr>
            <w:tcW w:w="1056" w:type="dxa"/>
            <w:shd w:val="clear" w:color="auto" w:fill="auto"/>
            <w:vAlign w:val="center"/>
          </w:tcPr>
          <w:p w:rsidR="00841B4E" w:rsidRPr="004C5D2E" w:rsidRDefault="00841B4E" w:rsidP="000806DF">
            <w:pPr>
              <w:jc w:val="center"/>
              <w:rPr>
                <w:rFonts w:asciiTheme="majorHAnsi" w:hAnsiTheme="majorHAnsi"/>
              </w:rPr>
            </w:pPr>
            <w:r w:rsidRPr="004C5D2E">
              <w:rPr>
                <w:rFonts w:asciiTheme="majorHAnsi" w:hAnsiTheme="majorHAnsi"/>
              </w:rPr>
              <w:t>Pending</w:t>
            </w:r>
          </w:p>
        </w:tc>
        <w:tc>
          <w:tcPr>
            <w:tcW w:w="943" w:type="dxa"/>
            <w:shd w:val="clear" w:color="auto" w:fill="auto"/>
            <w:vAlign w:val="center"/>
          </w:tcPr>
          <w:p w:rsidR="00841B4E" w:rsidRPr="004C5D2E" w:rsidRDefault="00841B4E" w:rsidP="000806DF">
            <w:pPr>
              <w:jc w:val="center"/>
              <w:rPr>
                <w:rFonts w:asciiTheme="majorHAnsi" w:hAnsiTheme="majorHAnsi"/>
              </w:rPr>
            </w:pPr>
            <w:r w:rsidRPr="004C5D2E">
              <w:rPr>
                <w:rFonts w:asciiTheme="majorHAnsi" w:hAnsiTheme="majorHAnsi"/>
              </w:rPr>
              <w:t>Denied</w:t>
            </w:r>
          </w:p>
        </w:tc>
      </w:tr>
      <w:tr w:rsidR="00841B4E" w:rsidRPr="004C5D2E" w:rsidTr="004E54D2">
        <w:sdt>
          <w:sdtPr>
            <w:rPr>
              <w:rFonts w:asciiTheme="majorHAnsi" w:hAnsiTheme="majorHAnsi"/>
            </w:rPr>
            <w:id w:val="-2036340944"/>
            <w:placeholder>
              <w:docPart w:val="DefaultPlaceholder_1081868574"/>
            </w:placeholder>
            <w:showingPlcHdr/>
          </w:sdtPr>
          <w:sdtEndPr/>
          <w:sdtContent>
            <w:tc>
              <w:tcPr>
                <w:tcW w:w="2880" w:type="dxa"/>
                <w:shd w:val="clear" w:color="auto" w:fill="auto"/>
              </w:tcPr>
              <w:p w:rsidR="00841B4E" w:rsidRPr="004C5D2E" w:rsidRDefault="004E54D2" w:rsidP="000806DF">
                <w:pPr>
                  <w:rPr>
                    <w:rFonts w:asciiTheme="majorHAnsi" w:hAnsiTheme="majorHAnsi"/>
                  </w:rPr>
                </w:pPr>
                <w:r w:rsidRPr="009252AE">
                  <w:rPr>
                    <w:rStyle w:val="PlaceholderText"/>
                  </w:rPr>
                  <w:t>Click here to enter text.</w:t>
                </w:r>
              </w:p>
            </w:tc>
          </w:sdtContent>
        </w:sdt>
        <w:sdt>
          <w:sdtPr>
            <w:rPr>
              <w:rFonts w:asciiTheme="majorHAnsi" w:hAnsiTheme="majorHAnsi"/>
            </w:rPr>
            <w:id w:val="572790715"/>
            <w:placeholder>
              <w:docPart w:val="DefaultPlaceholder_1081868574"/>
            </w:placeholder>
            <w:showingPlcHdr/>
          </w:sdtPr>
          <w:sdtEndPr/>
          <w:sdtContent>
            <w:tc>
              <w:tcPr>
                <w:tcW w:w="2511" w:type="dxa"/>
                <w:shd w:val="clear" w:color="auto" w:fill="auto"/>
              </w:tcPr>
              <w:p w:rsidR="00841B4E" w:rsidRPr="004C5D2E" w:rsidRDefault="004E54D2" w:rsidP="000806DF">
                <w:pPr>
                  <w:jc w:val="right"/>
                  <w:rPr>
                    <w:rFonts w:asciiTheme="majorHAnsi" w:hAnsiTheme="majorHAnsi"/>
                  </w:rPr>
                </w:pPr>
                <w:r w:rsidRPr="009252AE">
                  <w:rPr>
                    <w:rStyle w:val="PlaceholderText"/>
                  </w:rPr>
                  <w:t>Click here to enter text.</w:t>
                </w:r>
              </w:p>
            </w:tc>
          </w:sdtContent>
        </w:sdt>
        <w:tc>
          <w:tcPr>
            <w:tcW w:w="819" w:type="dxa"/>
            <w:shd w:val="clear" w:color="auto" w:fill="auto"/>
          </w:tcPr>
          <w:p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1"/>
                  <w:enabled/>
                  <w:calcOnExit w:val="0"/>
                  <w:checkBox>
                    <w:sizeAuto/>
                    <w:default w:val="0"/>
                  </w:checkBox>
                </w:ffData>
              </w:fldChar>
            </w:r>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p>
        </w:tc>
        <w:tc>
          <w:tcPr>
            <w:tcW w:w="1259" w:type="dxa"/>
            <w:shd w:val="clear" w:color="auto" w:fill="auto"/>
          </w:tcPr>
          <w:p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1"/>
                  <w:enabled/>
                  <w:calcOnExit w:val="0"/>
                  <w:checkBox>
                    <w:sizeAuto/>
                    <w:default w:val="0"/>
                  </w:checkBox>
                </w:ffData>
              </w:fldChar>
            </w:r>
            <w:bookmarkStart w:id="11" w:name="Check71"/>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bookmarkEnd w:id="11"/>
          </w:p>
        </w:tc>
        <w:tc>
          <w:tcPr>
            <w:tcW w:w="1056" w:type="dxa"/>
            <w:shd w:val="clear" w:color="auto" w:fill="auto"/>
          </w:tcPr>
          <w:p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2"/>
                  <w:enabled/>
                  <w:calcOnExit w:val="0"/>
                  <w:checkBox>
                    <w:sizeAuto/>
                    <w:default w:val="0"/>
                  </w:checkBox>
                </w:ffData>
              </w:fldChar>
            </w:r>
            <w:bookmarkStart w:id="12" w:name="Check72"/>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bookmarkEnd w:id="12"/>
          </w:p>
        </w:tc>
        <w:tc>
          <w:tcPr>
            <w:tcW w:w="943" w:type="dxa"/>
            <w:shd w:val="clear" w:color="auto" w:fill="auto"/>
          </w:tcPr>
          <w:p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3"/>
                  <w:enabled/>
                  <w:calcOnExit w:val="0"/>
                  <w:checkBox>
                    <w:sizeAuto/>
                    <w:default w:val="0"/>
                  </w:checkBox>
                </w:ffData>
              </w:fldChar>
            </w:r>
            <w:bookmarkStart w:id="13" w:name="Check73"/>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bookmarkEnd w:id="13"/>
          </w:p>
        </w:tc>
      </w:tr>
      <w:tr w:rsidR="00841B4E" w:rsidRPr="004C5D2E" w:rsidTr="004E54D2">
        <w:sdt>
          <w:sdtPr>
            <w:rPr>
              <w:rFonts w:asciiTheme="majorHAnsi" w:hAnsiTheme="majorHAnsi"/>
            </w:rPr>
            <w:id w:val="-2001038116"/>
            <w:placeholder>
              <w:docPart w:val="DefaultPlaceholder_1081868574"/>
            </w:placeholder>
            <w:showingPlcHdr/>
          </w:sdtPr>
          <w:sdtEndPr/>
          <w:sdtContent>
            <w:tc>
              <w:tcPr>
                <w:tcW w:w="2880" w:type="dxa"/>
                <w:shd w:val="clear" w:color="auto" w:fill="auto"/>
              </w:tcPr>
              <w:p w:rsidR="00841B4E" w:rsidRPr="004C5D2E" w:rsidRDefault="004E54D2" w:rsidP="000806DF">
                <w:pPr>
                  <w:rPr>
                    <w:rFonts w:asciiTheme="majorHAnsi" w:hAnsiTheme="majorHAnsi"/>
                  </w:rPr>
                </w:pPr>
                <w:r w:rsidRPr="009252AE">
                  <w:rPr>
                    <w:rStyle w:val="PlaceholderText"/>
                  </w:rPr>
                  <w:t>Click here to enter text.</w:t>
                </w:r>
              </w:p>
            </w:tc>
          </w:sdtContent>
        </w:sdt>
        <w:sdt>
          <w:sdtPr>
            <w:rPr>
              <w:rFonts w:asciiTheme="majorHAnsi" w:hAnsiTheme="majorHAnsi"/>
            </w:rPr>
            <w:id w:val="-264228076"/>
            <w:placeholder>
              <w:docPart w:val="DefaultPlaceholder_1081868574"/>
            </w:placeholder>
            <w:showingPlcHdr/>
          </w:sdtPr>
          <w:sdtEndPr/>
          <w:sdtContent>
            <w:tc>
              <w:tcPr>
                <w:tcW w:w="2511" w:type="dxa"/>
                <w:shd w:val="clear" w:color="auto" w:fill="auto"/>
              </w:tcPr>
              <w:p w:rsidR="00841B4E" w:rsidRPr="004C5D2E" w:rsidRDefault="004E54D2" w:rsidP="000806DF">
                <w:pPr>
                  <w:jc w:val="right"/>
                  <w:rPr>
                    <w:rFonts w:asciiTheme="majorHAnsi" w:hAnsiTheme="majorHAnsi"/>
                  </w:rPr>
                </w:pPr>
                <w:r w:rsidRPr="009252AE">
                  <w:rPr>
                    <w:rStyle w:val="PlaceholderText"/>
                  </w:rPr>
                  <w:t>Click here to enter text.</w:t>
                </w:r>
              </w:p>
            </w:tc>
          </w:sdtContent>
        </w:sdt>
        <w:tc>
          <w:tcPr>
            <w:tcW w:w="819" w:type="dxa"/>
            <w:shd w:val="clear" w:color="auto" w:fill="auto"/>
          </w:tcPr>
          <w:p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4"/>
                  <w:enabled/>
                  <w:calcOnExit w:val="0"/>
                  <w:checkBox>
                    <w:sizeAuto/>
                    <w:default w:val="0"/>
                  </w:checkBox>
                </w:ffData>
              </w:fldChar>
            </w:r>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p>
        </w:tc>
        <w:tc>
          <w:tcPr>
            <w:tcW w:w="1259" w:type="dxa"/>
            <w:shd w:val="clear" w:color="auto" w:fill="auto"/>
          </w:tcPr>
          <w:p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4"/>
                  <w:enabled/>
                  <w:calcOnExit w:val="0"/>
                  <w:checkBox>
                    <w:sizeAuto/>
                    <w:default w:val="0"/>
                  </w:checkBox>
                </w:ffData>
              </w:fldChar>
            </w:r>
            <w:bookmarkStart w:id="14" w:name="Check74"/>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bookmarkEnd w:id="14"/>
          </w:p>
        </w:tc>
        <w:tc>
          <w:tcPr>
            <w:tcW w:w="1056" w:type="dxa"/>
            <w:shd w:val="clear" w:color="auto" w:fill="auto"/>
          </w:tcPr>
          <w:p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5"/>
                  <w:enabled/>
                  <w:calcOnExit w:val="0"/>
                  <w:checkBox>
                    <w:sizeAuto/>
                    <w:default w:val="0"/>
                  </w:checkBox>
                </w:ffData>
              </w:fldChar>
            </w:r>
            <w:bookmarkStart w:id="15" w:name="Check75"/>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bookmarkEnd w:id="15"/>
          </w:p>
        </w:tc>
        <w:tc>
          <w:tcPr>
            <w:tcW w:w="943" w:type="dxa"/>
            <w:shd w:val="clear" w:color="auto" w:fill="auto"/>
          </w:tcPr>
          <w:p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6"/>
                  <w:enabled/>
                  <w:calcOnExit w:val="0"/>
                  <w:checkBox>
                    <w:sizeAuto/>
                    <w:default w:val="0"/>
                  </w:checkBox>
                </w:ffData>
              </w:fldChar>
            </w:r>
            <w:bookmarkStart w:id="16" w:name="Check76"/>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bookmarkEnd w:id="16"/>
          </w:p>
        </w:tc>
      </w:tr>
      <w:tr w:rsidR="00841B4E" w:rsidRPr="004C5D2E" w:rsidTr="004E54D2">
        <w:sdt>
          <w:sdtPr>
            <w:rPr>
              <w:rFonts w:asciiTheme="majorHAnsi" w:hAnsiTheme="majorHAnsi"/>
            </w:rPr>
            <w:id w:val="200666637"/>
            <w:placeholder>
              <w:docPart w:val="DefaultPlaceholder_1081868574"/>
            </w:placeholder>
            <w:showingPlcHdr/>
          </w:sdtPr>
          <w:sdtEndPr/>
          <w:sdtContent>
            <w:tc>
              <w:tcPr>
                <w:tcW w:w="2880" w:type="dxa"/>
                <w:shd w:val="clear" w:color="auto" w:fill="auto"/>
              </w:tcPr>
              <w:p w:rsidR="00841B4E" w:rsidRPr="004C5D2E" w:rsidRDefault="004E54D2" w:rsidP="000806DF">
                <w:pPr>
                  <w:rPr>
                    <w:rFonts w:asciiTheme="majorHAnsi" w:hAnsiTheme="majorHAnsi"/>
                  </w:rPr>
                </w:pPr>
                <w:r w:rsidRPr="009252AE">
                  <w:rPr>
                    <w:rStyle w:val="PlaceholderText"/>
                  </w:rPr>
                  <w:t>Click here to enter text.</w:t>
                </w:r>
              </w:p>
            </w:tc>
          </w:sdtContent>
        </w:sdt>
        <w:sdt>
          <w:sdtPr>
            <w:rPr>
              <w:rFonts w:asciiTheme="majorHAnsi" w:hAnsiTheme="majorHAnsi"/>
            </w:rPr>
            <w:id w:val="-488944137"/>
            <w:placeholder>
              <w:docPart w:val="DefaultPlaceholder_1081868574"/>
            </w:placeholder>
            <w:showingPlcHdr/>
          </w:sdtPr>
          <w:sdtEndPr/>
          <w:sdtContent>
            <w:tc>
              <w:tcPr>
                <w:tcW w:w="2511" w:type="dxa"/>
                <w:shd w:val="clear" w:color="auto" w:fill="auto"/>
              </w:tcPr>
              <w:p w:rsidR="00841B4E" w:rsidRPr="004C5D2E" w:rsidRDefault="004E54D2" w:rsidP="000806DF">
                <w:pPr>
                  <w:jc w:val="right"/>
                  <w:rPr>
                    <w:rFonts w:asciiTheme="majorHAnsi" w:hAnsiTheme="majorHAnsi"/>
                  </w:rPr>
                </w:pPr>
                <w:r w:rsidRPr="009252AE">
                  <w:rPr>
                    <w:rStyle w:val="PlaceholderText"/>
                  </w:rPr>
                  <w:t>Click here to enter text.</w:t>
                </w:r>
              </w:p>
            </w:tc>
          </w:sdtContent>
        </w:sdt>
        <w:tc>
          <w:tcPr>
            <w:tcW w:w="819" w:type="dxa"/>
            <w:shd w:val="clear" w:color="auto" w:fill="auto"/>
          </w:tcPr>
          <w:p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7"/>
                  <w:enabled/>
                  <w:calcOnExit w:val="0"/>
                  <w:checkBox>
                    <w:sizeAuto/>
                    <w:default w:val="0"/>
                  </w:checkBox>
                </w:ffData>
              </w:fldChar>
            </w:r>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p>
        </w:tc>
        <w:tc>
          <w:tcPr>
            <w:tcW w:w="1259" w:type="dxa"/>
            <w:shd w:val="clear" w:color="auto" w:fill="auto"/>
          </w:tcPr>
          <w:p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7"/>
                  <w:enabled/>
                  <w:calcOnExit w:val="0"/>
                  <w:checkBox>
                    <w:sizeAuto/>
                    <w:default w:val="0"/>
                  </w:checkBox>
                </w:ffData>
              </w:fldChar>
            </w:r>
            <w:bookmarkStart w:id="17" w:name="Check77"/>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bookmarkEnd w:id="17"/>
          </w:p>
        </w:tc>
        <w:tc>
          <w:tcPr>
            <w:tcW w:w="1056" w:type="dxa"/>
            <w:shd w:val="clear" w:color="auto" w:fill="auto"/>
          </w:tcPr>
          <w:p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8"/>
                  <w:enabled/>
                  <w:calcOnExit w:val="0"/>
                  <w:checkBox>
                    <w:sizeAuto/>
                    <w:default w:val="0"/>
                  </w:checkBox>
                </w:ffData>
              </w:fldChar>
            </w:r>
            <w:bookmarkStart w:id="18" w:name="Check78"/>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bookmarkEnd w:id="18"/>
          </w:p>
        </w:tc>
        <w:tc>
          <w:tcPr>
            <w:tcW w:w="943" w:type="dxa"/>
            <w:shd w:val="clear" w:color="auto" w:fill="auto"/>
          </w:tcPr>
          <w:p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9"/>
                  <w:enabled/>
                  <w:calcOnExit w:val="0"/>
                  <w:checkBox>
                    <w:sizeAuto/>
                    <w:default w:val="0"/>
                  </w:checkBox>
                </w:ffData>
              </w:fldChar>
            </w:r>
            <w:bookmarkStart w:id="19" w:name="Check79"/>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bookmarkEnd w:id="19"/>
          </w:p>
        </w:tc>
      </w:tr>
      <w:tr w:rsidR="00841B4E" w:rsidRPr="004C5D2E" w:rsidTr="004E54D2">
        <w:sdt>
          <w:sdtPr>
            <w:rPr>
              <w:rFonts w:asciiTheme="majorHAnsi" w:hAnsiTheme="majorHAnsi"/>
            </w:rPr>
            <w:id w:val="-983393547"/>
            <w:placeholder>
              <w:docPart w:val="DefaultPlaceholder_1081868574"/>
            </w:placeholder>
            <w:showingPlcHdr/>
          </w:sdtPr>
          <w:sdtEndPr/>
          <w:sdtContent>
            <w:tc>
              <w:tcPr>
                <w:tcW w:w="2880" w:type="dxa"/>
                <w:shd w:val="clear" w:color="auto" w:fill="auto"/>
              </w:tcPr>
              <w:p w:rsidR="00841B4E" w:rsidRPr="004C5D2E" w:rsidRDefault="004E54D2" w:rsidP="000806DF">
                <w:pPr>
                  <w:rPr>
                    <w:rFonts w:asciiTheme="majorHAnsi" w:hAnsiTheme="majorHAnsi"/>
                  </w:rPr>
                </w:pPr>
                <w:r w:rsidRPr="009252AE">
                  <w:rPr>
                    <w:rStyle w:val="PlaceholderText"/>
                  </w:rPr>
                  <w:t>Click here to enter text.</w:t>
                </w:r>
              </w:p>
            </w:tc>
          </w:sdtContent>
        </w:sdt>
        <w:sdt>
          <w:sdtPr>
            <w:rPr>
              <w:rFonts w:asciiTheme="majorHAnsi" w:hAnsiTheme="majorHAnsi"/>
            </w:rPr>
            <w:id w:val="1496757844"/>
            <w:placeholder>
              <w:docPart w:val="DefaultPlaceholder_1081868574"/>
            </w:placeholder>
            <w:showingPlcHdr/>
          </w:sdtPr>
          <w:sdtEndPr/>
          <w:sdtContent>
            <w:tc>
              <w:tcPr>
                <w:tcW w:w="2511" w:type="dxa"/>
                <w:shd w:val="clear" w:color="auto" w:fill="auto"/>
              </w:tcPr>
              <w:p w:rsidR="00841B4E" w:rsidRPr="004C5D2E" w:rsidRDefault="004E54D2" w:rsidP="000806DF">
                <w:pPr>
                  <w:jc w:val="right"/>
                  <w:rPr>
                    <w:rFonts w:asciiTheme="majorHAnsi" w:hAnsiTheme="majorHAnsi"/>
                  </w:rPr>
                </w:pPr>
                <w:r w:rsidRPr="009252AE">
                  <w:rPr>
                    <w:rStyle w:val="PlaceholderText"/>
                  </w:rPr>
                  <w:t>Click here to enter text.</w:t>
                </w:r>
              </w:p>
            </w:tc>
          </w:sdtContent>
        </w:sdt>
        <w:tc>
          <w:tcPr>
            <w:tcW w:w="819" w:type="dxa"/>
            <w:shd w:val="clear" w:color="auto" w:fill="auto"/>
          </w:tcPr>
          <w:p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80"/>
                  <w:enabled/>
                  <w:calcOnExit w:val="0"/>
                  <w:checkBox>
                    <w:sizeAuto/>
                    <w:default w:val="0"/>
                  </w:checkBox>
                </w:ffData>
              </w:fldChar>
            </w:r>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p>
        </w:tc>
        <w:tc>
          <w:tcPr>
            <w:tcW w:w="1259" w:type="dxa"/>
            <w:shd w:val="clear" w:color="auto" w:fill="auto"/>
          </w:tcPr>
          <w:p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80"/>
                  <w:enabled/>
                  <w:calcOnExit w:val="0"/>
                  <w:checkBox>
                    <w:sizeAuto/>
                    <w:default w:val="0"/>
                  </w:checkBox>
                </w:ffData>
              </w:fldChar>
            </w:r>
            <w:bookmarkStart w:id="20" w:name="Check80"/>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bookmarkEnd w:id="20"/>
          </w:p>
        </w:tc>
        <w:tc>
          <w:tcPr>
            <w:tcW w:w="1056" w:type="dxa"/>
            <w:shd w:val="clear" w:color="auto" w:fill="auto"/>
          </w:tcPr>
          <w:p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81"/>
                  <w:enabled/>
                  <w:calcOnExit w:val="0"/>
                  <w:checkBox>
                    <w:sizeAuto/>
                    <w:default w:val="0"/>
                  </w:checkBox>
                </w:ffData>
              </w:fldChar>
            </w:r>
            <w:bookmarkStart w:id="21" w:name="Check81"/>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bookmarkEnd w:id="21"/>
          </w:p>
        </w:tc>
        <w:tc>
          <w:tcPr>
            <w:tcW w:w="943" w:type="dxa"/>
            <w:shd w:val="clear" w:color="auto" w:fill="auto"/>
          </w:tcPr>
          <w:p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82"/>
                  <w:enabled/>
                  <w:calcOnExit w:val="0"/>
                  <w:checkBox>
                    <w:sizeAuto/>
                    <w:default w:val="0"/>
                  </w:checkBox>
                </w:ffData>
              </w:fldChar>
            </w:r>
            <w:bookmarkStart w:id="22" w:name="Check82"/>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bookmarkEnd w:id="22"/>
          </w:p>
        </w:tc>
      </w:tr>
    </w:tbl>
    <w:p w:rsidR="001522BD" w:rsidRDefault="001522B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163F96" w:rsidRPr="00A326F9" w:rsidRDefault="00163F96" w:rsidP="000806DF">
      <w:pPr>
        <w:pBdr>
          <w:top w:val="single" w:sz="6" w:space="0" w:color="FFFFFF"/>
          <w:left w:val="single" w:sz="6" w:space="0" w:color="FFFFFF"/>
          <w:bottom w:val="single" w:sz="6" w:space="0" w:color="FFFFFF"/>
          <w:right w:val="single" w:sz="6" w:space="0" w:color="FFFFFF"/>
        </w:pBdr>
        <w:rPr>
          <w:rFonts w:asciiTheme="majorHAnsi" w:hAnsiTheme="majorHAnsi"/>
        </w:rPr>
      </w:pPr>
      <w:r>
        <w:rPr>
          <w:rFonts w:asciiTheme="majorHAnsi" w:hAnsiTheme="majorHAnsi"/>
        </w:rPr>
        <w:tab/>
      </w:r>
      <w:r w:rsidR="00BA7254" w:rsidRPr="004C5D2E">
        <w:rPr>
          <w:rFonts w:asciiTheme="majorHAnsi" w:hAnsiTheme="majorHAnsi"/>
        </w:rPr>
        <w:t xml:space="preserve">If </w:t>
      </w:r>
      <w:r w:rsidR="00BA7254" w:rsidRPr="004C5D2E">
        <w:rPr>
          <w:rFonts w:asciiTheme="majorHAnsi" w:hAnsiTheme="majorHAnsi"/>
          <w:b/>
        </w:rPr>
        <w:t>No</w:t>
      </w:r>
      <w:r w:rsidR="00BA7254" w:rsidRPr="004C5D2E">
        <w:rPr>
          <w:rFonts w:asciiTheme="majorHAnsi" w:hAnsiTheme="majorHAnsi"/>
        </w:rPr>
        <w:t xml:space="preserve">, explain why other funding sources have not been sought.  </w:t>
      </w:r>
    </w:p>
    <w:p w:rsidR="003238B5" w:rsidRPr="004C5D2E" w:rsidRDefault="00842DFA" w:rsidP="000806DF">
      <w:pPr>
        <w:pStyle w:val="Indent"/>
        <w:tabs>
          <w:tab w:val="clear" w:pos="720"/>
          <w:tab w:val="clear" w:pos="1200"/>
        </w:tabs>
        <w:ind w:left="0"/>
        <w:rPr>
          <w:rFonts w:asciiTheme="majorHAnsi" w:hAnsiTheme="majorHAnsi"/>
        </w:rPr>
      </w:pPr>
      <w:r w:rsidRPr="004C5D2E">
        <w:rPr>
          <w:rFonts w:asciiTheme="majorHAnsi" w:hAnsiTheme="majorHAnsi"/>
        </w:rPr>
        <w:tab/>
      </w:r>
      <w:sdt>
        <w:sdtPr>
          <w:rPr>
            <w:rFonts w:asciiTheme="majorHAnsi" w:hAnsiTheme="majorHAnsi"/>
          </w:rPr>
          <w:id w:val="944656767"/>
          <w:placeholder>
            <w:docPart w:val="DefaultPlaceholder_1081868574"/>
          </w:placeholder>
          <w:showingPlcHdr/>
        </w:sdtPr>
        <w:sdtEndPr/>
        <w:sdtContent>
          <w:r w:rsidR="004E54D2" w:rsidRPr="009252AE">
            <w:rPr>
              <w:rStyle w:val="PlaceholderText"/>
            </w:rPr>
            <w:t>Click here to enter text.</w:t>
          </w:r>
        </w:sdtContent>
      </w:sdt>
    </w:p>
    <w:p w:rsidR="0049168E" w:rsidRPr="004C5D2E" w:rsidRDefault="0049168E" w:rsidP="000806DF">
      <w:pPr>
        <w:rPr>
          <w:rFonts w:asciiTheme="majorHAnsi" w:hAnsiTheme="majorHAnsi"/>
          <w:b/>
        </w:rPr>
      </w:pPr>
      <w:r w:rsidRPr="004C5D2E">
        <w:rPr>
          <w:rFonts w:asciiTheme="majorHAnsi" w:hAnsiTheme="majorHAnsi"/>
          <w:b/>
        </w:rPr>
        <w:t xml:space="preserve"> </w:t>
      </w:r>
    </w:p>
    <w:p w:rsidR="0049168E" w:rsidRPr="004C5D2E" w:rsidRDefault="00841B4E" w:rsidP="001050EC">
      <w:pPr>
        <w:numPr>
          <w:ilvl w:val="0"/>
          <w:numId w:val="5"/>
        </w:numPr>
        <w:tabs>
          <w:tab w:val="clear" w:pos="1170"/>
        </w:tabs>
        <w:ind w:left="720"/>
        <w:rPr>
          <w:rFonts w:asciiTheme="majorHAnsi" w:hAnsiTheme="majorHAnsi"/>
        </w:rPr>
      </w:pPr>
      <w:r w:rsidRPr="004C5D2E">
        <w:rPr>
          <w:rFonts w:asciiTheme="majorHAnsi" w:hAnsiTheme="majorHAnsi"/>
          <w:b/>
        </w:rPr>
        <w:t>S</w:t>
      </w:r>
      <w:r w:rsidR="0049168E" w:rsidRPr="004C5D2E">
        <w:rPr>
          <w:rFonts w:asciiTheme="majorHAnsi" w:hAnsiTheme="majorHAnsi"/>
          <w:b/>
        </w:rPr>
        <w:t>ubsidy Layering</w:t>
      </w:r>
      <w:r w:rsidR="0049168E" w:rsidRPr="004C5D2E">
        <w:rPr>
          <w:rFonts w:asciiTheme="majorHAnsi" w:hAnsiTheme="majorHAnsi"/>
        </w:rPr>
        <w:t xml:space="preserve">.  </w:t>
      </w:r>
      <w:r w:rsidR="007949D6" w:rsidRPr="004C5D2E">
        <w:rPr>
          <w:rFonts w:asciiTheme="majorHAnsi" w:hAnsiTheme="majorHAnsi"/>
        </w:rPr>
        <w:t>Explain if a</w:t>
      </w:r>
      <w:r w:rsidR="0049168E" w:rsidRPr="004C5D2E">
        <w:rPr>
          <w:rFonts w:asciiTheme="majorHAnsi" w:hAnsiTheme="majorHAnsi"/>
        </w:rPr>
        <w:t xml:space="preserve"> combination of HOME, CDBG</w:t>
      </w:r>
      <w:r w:rsidR="0023040E">
        <w:rPr>
          <w:rFonts w:asciiTheme="majorHAnsi" w:hAnsiTheme="majorHAnsi"/>
        </w:rPr>
        <w:t xml:space="preserve"> </w:t>
      </w:r>
      <w:r w:rsidR="0049168E" w:rsidRPr="004C5D2E">
        <w:rPr>
          <w:rFonts w:asciiTheme="majorHAnsi" w:hAnsiTheme="majorHAnsi"/>
        </w:rPr>
        <w:t xml:space="preserve">or federal </w:t>
      </w:r>
      <w:r w:rsidRPr="004C5D2E">
        <w:rPr>
          <w:rFonts w:asciiTheme="majorHAnsi" w:hAnsiTheme="majorHAnsi"/>
        </w:rPr>
        <w:t>t</w:t>
      </w:r>
      <w:r w:rsidR="0049168E" w:rsidRPr="004C5D2E">
        <w:rPr>
          <w:rFonts w:asciiTheme="majorHAnsi" w:hAnsiTheme="majorHAnsi"/>
        </w:rPr>
        <w:t>ax credits (LIHTC) funds</w:t>
      </w:r>
      <w:r w:rsidR="007949D6" w:rsidRPr="004C5D2E">
        <w:rPr>
          <w:rFonts w:asciiTheme="majorHAnsi" w:hAnsiTheme="majorHAnsi"/>
        </w:rPr>
        <w:t xml:space="preserve"> will be </w:t>
      </w:r>
      <w:r w:rsidR="0049168E" w:rsidRPr="004C5D2E">
        <w:rPr>
          <w:rFonts w:asciiTheme="majorHAnsi" w:hAnsiTheme="majorHAnsi"/>
        </w:rPr>
        <w:t>used to develop the project</w:t>
      </w:r>
      <w:r w:rsidR="007949D6" w:rsidRPr="004C5D2E">
        <w:rPr>
          <w:rFonts w:asciiTheme="majorHAnsi" w:hAnsiTheme="majorHAnsi"/>
        </w:rPr>
        <w:t>.</w:t>
      </w:r>
      <w:r w:rsidR="0049168E" w:rsidRPr="004C5D2E">
        <w:rPr>
          <w:rFonts w:asciiTheme="majorHAnsi" w:hAnsiTheme="majorHAnsi"/>
        </w:rPr>
        <w:t xml:space="preserve">  </w:t>
      </w:r>
      <w:r w:rsidR="007949D6" w:rsidRPr="004C5D2E">
        <w:rPr>
          <w:rFonts w:asciiTheme="majorHAnsi" w:hAnsiTheme="majorHAnsi"/>
        </w:rPr>
        <w:t xml:space="preserve">Make sure this </w:t>
      </w:r>
      <w:r w:rsidR="0049168E" w:rsidRPr="004C5D2E">
        <w:rPr>
          <w:rFonts w:asciiTheme="majorHAnsi" w:hAnsiTheme="majorHAnsi"/>
        </w:rPr>
        <w:t xml:space="preserve">information </w:t>
      </w:r>
      <w:r w:rsidR="007949D6" w:rsidRPr="004C5D2E">
        <w:rPr>
          <w:rFonts w:asciiTheme="majorHAnsi" w:hAnsiTheme="majorHAnsi"/>
        </w:rPr>
        <w:t xml:space="preserve">is </w:t>
      </w:r>
      <w:r w:rsidR="0049168E" w:rsidRPr="004C5D2E">
        <w:rPr>
          <w:rFonts w:asciiTheme="majorHAnsi" w:hAnsiTheme="majorHAnsi"/>
        </w:rPr>
        <w:t xml:space="preserve">included </w:t>
      </w:r>
      <w:r w:rsidR="007949D6" w:rsidRPr="004C5D2E">
        <w:rPr>
          <w:rFonts w:asciiTheme="majorHAnsi" w:hAnsiTheme="majorHAnsi"/>
        </w:rPr>
        <w:t>i</w:t>
      </w:r>
      <w:r w:rsidR="0049168E" w:rsidRPr="004C5D2E">
        <w:rPr>
          <w:rFonts w:asciiTheme="majorHAnsi" w:hAnsiTheme="majorHAnsi"/>
        </w:rPr>
        <w:t xml:space="preserve">n the budget summary </w:t>
      </w:r>
      <w:r w:rsidR="000B5480" w:rsidRPr="004C5D2E">
        <w:rPr>
          <w:rFonts w:asciiTheme="majorHAnsi" w:hAnsiTheme="majorHAnsi"/>
        </w:rPr>
        <w:t>in Section 5A</w:t>
      </w:r>
      <w:r w:rsidR="007949D6" w:rsidRPr="004C5D2E">
        <w:rPr>
          <w:rFonts w:asciiTheme="majorHAnsi" w:hAnsiTheme="majorHAnsi"/>
        </w:rPr>
        <w:t>.</w:t>
      </w:r>
      <w:r w:rsidR="0049168E" w:rsidRPr="004C5D2E">
        <w:rPr>
          <w:rFonts w:asciiTheme="majorHAnsi" w:hAnsiTheme="majorHAnsi"/>
        </w:rPr>
        <w:t xml:space="preserve">  Please discuss anticipated mortgage subsidies when rehabbed homes are sold.  </w:t>
      </w:r>
      <w:r w:rsidR="007949D6" w:rsidRPr="004C5D2E">
        <w:rPr>
          <w:rFonts w:asciiTheme="majorHAnsi" w:hAnsiTheme="majorHAnsi"/>
        </w:rPr>
        <w:t xml:space="preserve">(Note: </w:t>
      </w:r>
      <w:r w:rsidR="0049168E" w:rsidRPr="004C5D2E">
        <w:rPr>
          <w:rFonts w:asciiTheme="majorHAnsi" w:hAnsiTheme="majorHAnsi"/>
        </w:rPr>
        <w:t>HOME regulations limit HOME funding to maximum needed to provide affordable housing</w:t>
      </w:r>
      <w:r w:rsidR="0001763D" w:rsidRPr="004C5D2E">
        <w:rPr>
          <w:rFonts w:asciiTheme="majorHAnsi" w:hAnsiTheme="majorHAnsi"/>
        </w:rPr>
        <w:t>.</w:t>
      </w:r>
      <w:r w:rsidR="007949D6" w:rsidRPr="004C5D2E">
        <w:rPr>
          <w:rFonts w:asciiTheme="majorHAnsi" w:hAnsiTheme="majorHAnsi"/>
        </w:rPr>
        <w:t>)</w:t>
      </w:r>
    </w:p>
    <w:p w:rsidR="0049168E" w:rsidRPr="00D647DE" w:rsidRDefault="0049168E" w:rsidP="000806DF">
      <w:pPr>
        <w:rPr>
          <w:rFonts w:asciiTheme="majorHAnsi" w:hAnsiTheme="majorHAnsi"/>
          <w:sz w:val="16"/>
          <w:szCs w:val="16"/>
        </w:rPr>
      </w:pPr>
    </w:p>
    <w:p w:rsidR="00727B4E" w:rsidRPr="004C5D2E" w:rsidRDefault="00AF73A2" w:rsidP="000806DF">
      <w:pPr>
        <w:pBdr>
          <w:top w:val="single" w:sz="6" w:space="0" w:color="FFFFFF"/>
          <w:left w:val="single" w:sz="6" w:space="0" w:color="FFFFFF"/>
          <w:bottom w:val="single" w:sz="6" w:space="0" w:color="FFFFFF"/>
          <w:right w:val="single" w:sz="6" w:space="0" w:color="FFFFFF"/>
        </w:pBdr>
        <w:rPr>
          <w:rFonts w:asciiTheme="majorHAnsi" w:hAnsiTheme="majorHAnsi"/>
          <w:b/>
          <w:bCs/>
        </w:rPr>
      </w:pPr>
      <w:r w:rsidRPr="004C5D2E">
        <w:rPr>
          <w:rFonts w:asciiTheme="majorHAnsi" w:hAnsiTheme="majorHAnsi"/>
        </w:rPr>
        <w:tab/>
      </w:r>
      <w:sdt>
        <w:sdtPr>
          <w:rPr>
            <w:rFonts w:asciiTheme="majorHAnsi" w:hAnsiTheme="majorHAnsi"/>
          </w:rPr>
          <w:id w:val="-1117288166"/>
          <w:placeholder>
            <w:docPart w:val="DefaultPlaceholder_1081868574"/>
          </w:placeholder>
          <w:showingPlcHdr/>
        </w:sdtPr>
        <w:sdtEndPr/>
        <w:sdtContent>
          <w:r w:rsidR="004E54D2" w:rsidRPr="009252AE">
            <w:rPr>
              <w:rStyle w:val="PlaceholderText"/>
            </w:rPr>
            <w:t>Click here to enter text.</w:t>
          </w:r>
        </w:sdtContent>
      </w:sdt>
    </w:p>
    <w:p w:rsidR="0042421A" w:rsidRPr="004C5D2E" w:rsidRDefault="0042421A" w:rsidP="000806DF">
      <w:pPr>
        <w:pBdr>
          <w:top w:val="single" w:sz="6" w:space="0" w:color="FFFFFF"/>
          <w:left w:val="single" w:sz="6" w:space="0" w:color="FFFFFF"/>
          <w:bottom w:val="single" w:sz="6" w:space="0" w:color="FFFFFF"/>
          <w:right w:val="single" w:sz="6" w:space="0" w:color="FFFFFF"/>
        </w:pBdr>
        <w:rPr>
          <w:rFonts w:asciiTheme="majorHAnsi" w:hAnsiTheme="majorHAnsi"/>
          <w:b/>
          <w:bCs/>
        </w:rPr>
      </w:pPr>
    </w:p>
    <w:p w:rsidR="009E6682" w:rsidRPr="004C5D2E" w:rsidRDefault="00357627" w:rsidP="00AF73A2">
      <w:pPr>
        <w:pStyle w:val="Indent"/>
        <w:tabs>
          <w:tab w:val="clear" w:pos="720"/>
          <w:tab w:val="clear" w:pos="1200"/>
        </w:tabs>
        <w:ind w:hanging="360"/>
        <w:rPr>
          <w:rFonts w:asciiTheme="majorHAnsi" w:hAnsiTheme="majorHAnsi"/>
          <w:b/>
        </w:rPr>
      </w:pPr>
      <w:r w:rsidRPr="004C5D2E">
        <w:rPr>
          <w:rFonts w:asciiTheme="majorHAnsi" w:hAnsiTheme="majorHAnsi"/>
          <w:b/>
        </w:rPr>
        <w:t>E</w:t>
      </w:r>
      <w:r w:rsidR="00FD6923" w:rsidRPr="004C5D2E">
        <w:rPr>
          <w:rFonts w:asciiTheme="majorHAnsi" w:hAnsiTheme="majorHAnsi"/>
          <w:b/>
        </w:rPr>
        <w:t>.</w:t>
      </w:r>
      <w:r w:rsidR="00130AE2" w:rsidRPr="004C5D2E">
        <w:rPr>
          <w:rFonts w:asciiTheme="majorHAnsi" w:hAnsiTheme="majorHAnsi"/>
          <w:b/>
        </w:rPr>
        <w:tab/>
      </w:r>
      <w:r w:rsidR="009E6682" w:rsidRPr="004C5D2E">
        <w:rPr>
          <w:rFonts w:asciiTheme="majorHAnsi" w:hAnsiTheme="majorHAnsi"/>
          <w:b/>
        </w:rPr>
        <w:t>P</w:t>
      </w:r>
      <w:r w:rsidR="0042421A" w:rsidRPr="004C5D2E">
        <w:rPr>
          <w:rFonts w:asciiTheme="majorHAnsi" w:hAnsiTheme="majorHAnsi"/>
          <w:b/>
        </w:rPr>
        <w:t>ublic Funding</w:t>
      </w:r>
      <w:r w:rsidR="00AD3475" w:rsidRPr="004C5D2E">
        <w:rPr>
          <w:rFonts w:asciiTheme="majorHAnsi" w:hAnsiTheme="majorHAnsi"/>
          <w:b/>
        </w:rPr>
        <w:t xml:space="preserve"> </w:t>
      </w:r>
      <w:r w:rsidR="003C1AB6" w:rsidRPr="004C5D2E">
        <w:rPr>
          <w:rFonts w:asciiTheme="majorHAnsi" w:hAnsiTheme="majorHAnsi"/>
          <w:b/>
        </w:rPr>
        <w:t>History</w:t>
      </w:r>
    </w:p>
    <w:p w:rsidR="00546277" w:rsidRPr="004C5D2E" w:rsidRDefault="009E6682" w:rsidP="009C467F">
      <w:pPr>
        <w:pBdr>
          <w:top w:val="single" w:sz="6" w:space="0" w:color="FFFFFF"/>
          <w:left w:val="single" w:sz="6" w:space="0" w:color="FFFFFF"/>
          <w:bottom w:val="single" w:sz="6" w:space="0" w:color="FFFFFF"/>
          <w:right w:val="single" w:sz="6" w:space="0" w:color="FFFFFF"/>
        </w:pBdr>
        <w:ind w:left="720"/>
        <w:rPr>
          <w:rFonts w:asciiTheme="majorHAnsi" w:hAnsiTheme="majorHAnsi"/>
        </w:rPr>
      </w:pPr>
      <w:r w:rsidRPr="004C5D2E">
        <w:rPr>
          <w:rFonts w:asciiTheme="majorHAnsi" w:hAnsiTheme="majorHAnsi"/>
        </w:rPr>
        <w:t>Ha</w:t>
      </w:r>
      <w:r w:rsidR="0042421A" w:rsidRPr="004C5D2E">
        <w:rPr>
          <w:rFonts w:asciiTheme="majorHAnsi" w:hAnsiTheme="majorHAnsi"/>
        </w:rPr>
        <w:t>s the applicant organization</w:t>
      </w:r>
      <w:r w:rsidRPr="004C5D2E">
        <w:rPr>
          <w:rFonts w:asciiTheme="majorHAnsi" w:hAnsiTheme="majorHAnsi"/>
        </w:rPr>
        <w:t xml:space="preserve"> received HOME</w:t>
      </w:r>
      <w:r w:rsidR="0042421A" w:rsidRPr="004C5D2E">
        <w:rPr>
          <w:rFonts w:asciiTheme="majorHAnsi" w:hAnsiTheme="majorHAnsi"/>
        </w:rPr>
        <w:t xml:space="preserve"> funding from the </w:t>
      </w:r>
      <w:r w:rsidR="00A545B1" w:rsidRPr="004C5D2E">
        <w:rPr>
          <w:rFonts w:asciiTheme="majorHAnsi" w:hAnsiTheme="majorHAnsi"/>
        </w:rPr>
        <w:t xml:space="preserve">St. Joseph County Housing </w:t>
      </w:r>
      <w:r w:rsidR="0042421A" w:rsidRPr="004C5D2E">
        <w:rPr>
          <w:rFonts w:asciiTheme="majorHAnsi" w:hAnsiTheme="majorHAnsi"/>
        </w:rPr>
        <w:t>Consortium</w:t>
      </w:r>
      <w:r w:rsidRPr="004C5D2E">
        <w:rPr>
          <w:rFonts w:asciiTheme="majorHAnsi" w:hAnsiTheme="majorHAnsi"/>
        </w:rPr>
        <w:t xml:space="preserve"> in prior years?  </w:t>
      </w:r>
    </w:p>
    <w:p w:rsidR="00546277" w:rsidRPr="00D647DE" w:rsidRDefault="00546277" w:rsidP="000806DF">
      <w:pPr>
        <w:pBdr>
          <w:top w:val="single" w:sz="6" w:space="0" w:color="FFFFFF"/>
          <w:left w:val="single" w:sz="6" w:space="0" w:color="FFFFFF"/>
          <w:bottom w:val="single" w:sz="6" w:space="0" w:color="FFFFFF"/>
          <w:right w:val="single" w:sz="6" w:space="0" w:color="FFFFFF"/>
        </w:pBdr>
        <w:ind w:left="360"/>
        <w:rPr>
          <w:rFonts w:asciiTheme="majorHAnsi" w:hAnsiTheme="majorHAnsi"/>
          <w:sz w:val="16"/>
          <w:szCs w:val="16"/>
        </w:rPr>
      </w:pPr>
    </w:p>
    <w:p w:rsidR="001B66BE" w:rsidRPr="004C5D2E" w:rsidRDefault="00AF73A2"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firstLine="0"/>
        <w:rPr>
          <w:rFonts w:asciiTheme="majorHAnsi" w:hAnsiTheme="majorHAnsi"/>
          <w:b/>
          <w:bCs/>
        </w:rPr>
      </w:pPr>
      <w:r w:rsidRPr="004C5D2E">
        <w:rPr>
          <w:rFonts w:asciiTheme="majorHAnsi" w:hAnsiTheme="majorHAnsi"/>
          <w:b/>
          <w:bCs/>
        </w:rPr>
        <w:tab/>
      </w:r>
      <w:r w:rsidR="001B66BE" w:rsidRPr="004C5D2E">
        <w:rPr>
          <w:rFonts w:asciiTheme="majorHAnsi" w:hAnsiTheme="majorHAnsi"/>
          <w:b/>
          <w:bCs/>
        </w:rPr>
        <w:fldChar w:fldCharType="begin">
          <w:ffData>
            <w:name w:val="Check106"/>
            <w:enabled/>
            <w:calcOnExit w:val="0"/>
            <w:checkBox>
              <w:sizeAuto/>
              <w:default w:val="0"/>
            </w:checkBox>
          </w:ffData>
        </w:fldChar>
      </w:r>
      <w:r w:rsidR="001B66BE" w:rsidRPr="004C5D2E">
        <w:rPr>
          <w:rFonts w:asciiTheme="majorHAnsi" w:hAnsiTheme="majorHAnsi"/>
          <w:b/>
          <w:bCs/>
        </w:rPr>
        <w:instrText xml:space="preserve"> FORMCHECKBOX </w:instrText>
      </w:r>
      <w:r w:rsidR="00D67C0F">
        <w:rPr>
          <w:rFonts w:asciiTheme="majorHAnsi" w:hAnsiTheme="majorHAnsi"/>
          <w:b/>
          <w:bCs/>
        </w:rPr>
      </w:r>
      <w:r w:rsidR="00D67C0F">
        <w:rPr>
          <w:rFonts w:asciiTheme="majorHAnsi" w:hAnsiTheme="majorHAnsi"/>
          <w:b/>
          <w:bCs/>
        </w:rPr>
        <w:fldChar w:fldCharType="separate"/>
      </w:r>
      <w:r w:rsidR="001B66BE" w:rsidRPr="004C5D2E">
        <w:rPr>
          <w:rFonts w:asciiTheme="majorHAnsi" w:hAnsiTheme="majorHAnsi"/>
          <w:b/>
          <w:bCs/>
        </w:rPr>
        <w:fldChar w:fldCharType="end"/>
      </w:r>
      <w:r w:rsidR="001B66BE" w:rsidRPr="004C5D2E">
        <w:rPr>
          <w:rFonts w:asciiTheme="majorHAnsi" w:hAnsiTheme="majorHAnsi"/>
          <w:b/>
          <w:bCs/>
        </w:rPr>
        <w:t xml:space="preserve">  </w:t>
      </w:r>
      <w:r w:rsidR="001B66BE" w:rsidRPr="004C5D2E">
        <w:rPr>
          <w:rFonts w:asciiTheme="majorHAnsi" w:hAnsiTheme="majorHAnsi"/>
          <w:bCs/>
        </w:rPr>
        <w:t>Yes</w:t>
      </w:r>
      <w:r w:rsidR="001B66BE" w:rsidRPr="004C5D2E">
        <w:rPr>
          <w:rFonts w:asciiTheme="majorHAnsi" w:hAnsiTheme="majorHAnsi"/>
          <w:bCs/>
        </w:rPr>
        <w:tab/>
      </w:r>
      <w:r w:rsidR="001B66BE" w:rsidRPr="004C5D2E">
        <w:rPr>
          <w:rFonts w:asciiTheme="majorHAnsi" w:hAnsiTheme="majorHAnsi"/>
          <w:bCs/>
        </w:rPr>
        <w:fldChar w:fldCharType="begin">
          <w:ffData>
            <w:name w:val="Check107"/>
            <w:enabled/>
            <w:calcOnExit w:val="0"/>
            <w:checkBox>
              <w:sizeAuto/>
              <w:default w:val="0"/>
            </w:checkBox>
          </w:ffData>
        </w:fldChar>
      </w:r>
      <w:r w:rsidR="001B66BE" w:rsidRPr="004C5D2E">
        <w:rPr>
          <w:rFonts w:asciiTheme="majorHAnsi" w:hAnsiTheme="majorHAnsi"/>
          <w:bCs/>
        </w:rPr>
        <w:instrText xml:space="preserve"> FORMCHECKBOX </w:instrText>
      </w:r>
      <w:r w:rsidR="00D67C0F">
        <w:rPr>
          <w:rFonts w:asciiTheme="majorHAnsi" w:hAnsiTheme="majorHAnsi"/>
          <w:bCs/>
        </w:rPr>
      </w:r>
      <w:r w:rsidR="00D67C0F">
        <w:rPr>
          <w:rFonts w:asciiTheme="majorHAnsi" w:hAnsiTheme="majorHAnsi"/>
          <w:bCs/>
        </w:rPr>
        <w:fldChar w:fldCharType="separate"/>
      </w:r>
      <w:r w:rsidR="001B66BE" w:rsidRPr="004C5D2E">
        <w:rPr>
          <w:rFonts w:asciiTheme="majorHAnsi" w:hAnsiTheme="majorHAnsi"/>
          <w:bCs/>
        </w:rPr>
        <w:fldChar w:fldCharType="end"/>
      </w:r>
      <w:r w:rsidR="001B66BE" w:rsidRPr="004C5D2E">
        <w:rPr>
          <w:rFonts w:asciiTheme="majorHAnsi" w:hAnsiTheme="majorHAnsi"/>
          <w:bCs/>
        </w:rPr>
        <w:t xml:space="preserve">  No</w:t>
      </w:r>
    </w:p>
    <w:p w:rsidR="00546277" w:rsidRDefault="00546277" w:rsidP="000806DF">
      <w:pPr>
        <w:pBdr>
          <w:top w:val="single" w:sz="6" w:space="0" w:color="FFFFFF"/>
          <w:left w:val="single" w:sz="6" w:space="0" w:color="FFFFFF"/>
          <w:bottom w:val="single" w:sz="6" w:space="0" w:color="FFFFFF"/>
          <w:right w:val="single" w:sz="6" w:space="0" w:color="FFFFFF"/>
        </w:pBdr>
        <w:ind w:left="360"/>
        <w:rPr>
          <w:rFonts w:asciiTheme="majorHAnsi" w:hAnsiTheme="majorHAnsi"/>
        </w:rPr>
      </w:pPr>
    </w:p>
    <w:p w:rsidR="009E6682" w:rsidRPr="004C5D2E" w:rsidRDefault="009E6682" w:rsidP="009C467F">
      <w:pPr>
        <w:pBdr>
          <w:top w:val="single" w:sz="6" w:space="0" w:color="FFFFFF"/>
          <w:left w:val="single" w:sz="6" w:space="0" w:color="FFFFFF"/>
          <w:bottom w:val="single" w:sz="6" w:space="0" w:color="FFFFFF"/>
          <w:right w:val="single" w:sz="6" w:space="0" w:color="FFFFFF"/>
        </w:pBdr>
        <w:ind w:left="720"/>
        <w:rPr>
          <w:rFonts w:asciiTheme="majorHAnsi" w:hAnsiTheme="majorHAnsi"/>
        </w:rPr>
      </w:pPr>
      <w:r w:rsidRPr="004C5D2E">
        <w:rPr>
          <w:rFonts w:asciiTheme="majorHAnsi" w:hAnsiTheme="majorHAnsi"/>
        </w:rPr>
        <w:t xml:space="preserve">If </w:t>
      </w:r>
      <w:r w:rsidR="001B66BE" w:rsidRPr="004C5D2E">
        <w:rPr>
          <w:rFonts w:asciiTheme="majorHAnsi" w:hAnsiTheme="majorHAnsi"/>
          <w:b/>
        </w:rPr>
        <w:t>Yes</w:t>
      </w:r>
      <w:r w:rsidRPr="004C5D2E">
        <w:rPr>
          <w:rFonts w:asciiTheme="majorHAnsi" w:hAnsiTheme="majorHAnsi"/>
        </w:rPr>
        <w:t>, please provide the following information for the past three (3) funding years</w:t>
      </w:r>
      <w:r w:rsidR="001B66BE" w:rsidRPr="004C5D2E">
        <w:rPr>
          <w:rFonts w:asciiTheme="majorHAnsi" w:hAnsiTheme="majorHAnsi"/>
        </w:rPr>
        <w:t>:</w:t>
      </w:r>
    </w:p>
    <w:tbl>
      <w:tblPr>
        <w:tblW w:w="9180" w:type="dxa"/>
        <w:tblInd w:w="480" w:type="dxa"/>
        <w:tblLayout w:type="fixed"/>
        <w:tblCellMar>
          <w:left w:w="120" w:type="dxa"/>
          <w:right w:w="120" w:type="dxa"/>
        </w:tblCellMar>
        <w:tblLook w:val="0000" w:firstRow="0" w:lastRow="0" w:firstColumn="0" w:lastColumn="0" w:noHBand="0" w:noVBand="0"/>
      </w:tblPr>
      <w:tblGrid>
        <w:gridCol w:w="3330"/>
        <w:gridCol w:w="2880"/>
        <w:gridCol w:w="2970"/>
      </w:tblGrid>
      <w:tr w:rsidR="004E54D2" w:rsidRPr="004C5D2E" w:rsidTr="00E31098">
        <w:trPr>
          <w:trHeight w:val="705"/>
        </w:trPr>
        <w:tc>
          <w:tcPr>
            <w:tcW w:w="3330" w:type="dxa"/>
            <w:tcBorders>
              <w:top w:val="single" w:sz="6" w:space="0" w:color="000000"/>
              <w:left w:val="single" w:sz="6" w:space="0" w:color="000000"/>
              <w:bottom w:val="single" w:sz="6" w:space="0" w:color="000000"/>
              <w:right w:val="single" w:sz="6" w:space="0" w:color="000000"/>
            </w:tcBorders>
            <w:vAlign w:val="center"/>
          </w:tcPr>
          <w:p w:rsidR="004E54D2" w:rsidRPr="00E31098" w:rsidRDefault="004E54D2" w:rsidP="004E54D2">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b/>
              </w:rPr>
            </w:pPr>
            <w:r w:rsidRPr="00E31098">
              <w:rPr>
                <w:rFonts w:asciiTheme="majorHAnsi" w:hAnsiTheme="majorHAnsi"/>
                <w:b/>
              </w:rPr>
              <w:lastRenderedPageBreak/>
              <w:t xml:space="preserve">Project </w:t>
            </w:r>
          </w:p>
        </w:tc>
        <w:tc>
          <w:tcPr>
            <w:tcW w:w="2880" w:type="dxa"/>
            <w:tcBorders>
              <w:top w:val="single" w:sz="6" w:space="0" w:color="000000"/>
              <w:left w:val="single" w:sz="6" w:space="0" w:color="000000"/>
              <w:bottom w:val="single" w:sz="6" w:space="0" w:color="000000"/>
              <w:right w:val="single" w:sz="6" w:space="0" w:color="000000"/>
            </w:tcBorders>
            <w:vAlign w:val="center"/>
          </w:tcPr>
          <w:p w:rsidR="004E54D2" w:rsidRPr="00E31098" w:rsidRDefault="004E54D2" w:rsidP="00E31098">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b/>
              </w:rPr>
            </w:pPr>
            <w:r w:rsidRPr="00E31098">
              <w:rPr>
                <w:rFonts w:asciiTheme="majorHAnsi" w:hAnsiTheme="majorHAnsi"/>
                <w:b/>
              </w:rPr>
              <w:t>Year</w:t>
            </w:r>
          </w:p>
        </w:tc>
        <w:tc>
          <w:tcPr>
            <w:tcW w:w="2970" w:type="dxa"/>
            <w:tcBorders>
              <w:top w:val="single" w:sz="6" w:space="0" w:color="000000"/>
              <w:left w:val="single" w:sz="6" w:space="0" w:color="000000"/>
              <w:bottom w:val="single" w:sz="6" w:space="0" w:color="000000"/>
              <w:right w:val="single" w:sz="6" w:space="0" w:color="000000"/>
            </w:tcBorders>
            <w:vAlign w:val="center"/>
          </w:tcPr>
          <w:p w:rsidR="004E54D2" w:rsidRPr="00E31098" w:rsidRDefault="004E54D2" w:rsidP="000806DF">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b/>
              </w:rPr>
            </w:pPr>
            <w:r w:rsidRPr="00E31098">
              <w:rPr>
                <w:rFonts w:asciiTheme="majorHAnsi" w:hAnsiTheme="majorHAnsi"/>
                <w:b/>
              </w:rPr>
              <w:t>Grant Amount</w:t>
            </w:r>
          </w:p>
        </w:tc>
      </w:tr>
      <w:tr w:rsidR="004E54D2" w:rsidRPr="004C5D2E" w:rsidTr="00E31098">
        <w:trPr>
          <w:trHeight w:val="144"/>
        </w:trPr>
        <w:sdt>
          <w:sdtPr>
            <w:rPr>
              <w:rFonts w:asciiTheme="majorHAnsi" w:hAnsiTheme="majorHAnsi"/>
            </w:rPr>
            <w:id w:val="-2021384652"/>
            <w:placeholder>
              <w:docPart w:val="DefaultPlaceholder_1081868574"/>
            </w:placeholder>
            <w:showingPlcHdr/>
          </w:sdtPr>
          <w:sdtEndPr/>
          <w:sdtContent>
            <w:tc>
              <w:tcPr>
                <w:tcW w:w="3330" w:type="dxa"/>
                <w:tcBorders>
                  <w:top w:val="single" w:sz="6" w:space="0" w:color="000000"/>
                  <w:left w:val="single" w:sz="6" w:space="0" w:color="000000"/>
                  <w:bottom w:val="single" w:sz="6" w:space="0" w:color="000000"/>
                  <w:right w:val="single" w:sz="6" w:space="0" w:color="000000"/>
                </w:tcBorders>
              </w:tcPr>
              <w:p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rPr>
                    <w:rFonts w:asciiTheme="majorHAnsi" w:hAnsiTheme="majorHAnsi"/>
                  </w:rPr>
                </w:pPr>
                <w:r w:rsidRPr="009252AE">
                  <w:rPr>
                    <w:rStyle w:val="PlaceholderText"/>
                  </w:rPr>
                  <w:t>Click here to enter text.</w:t>
                </w:r>
              </w:p>
            </w:tc>
          </w:sdtContent>
        </w:sdt>
        <w:sdt>
          <w:sdtPr>
            <w:rPr>
              <w:rFonts w:asciiTheme="majorHAnsi" w:hAnsiTheme="majorHAnsi"/>
            </w:rPr>
            <w:id w:val="199672027"/>
            <w:placeholder>
              <w:docPart w:val="DefaultPlaceholder_1081868574"/>
            </w:placeholder>
            <w:showingPlcHdr/>
          </w:sdtPr>
          <w:sdtEndPr/>
          <w:sdtContent>
            <w:tc>
              <w:tcPr>
                <w:tcW w:w="2880" w:type="dxa"/>
                <w:tcBorders>
                  <w:top w:val="single" w:sz="6" w:space="0" w:color="000000"/>
                  <w:left w:val="single" w:sz="6" w:space="0" w:color="000000"/>
                  <w:bottom w:val="single" w:sz="6" w:space="0" w:color="000000"/>
                  <w:right w:val="single" w:sz="6" w:space="0" w:color="000000"/>
                </w:tcBorders>
              </w:tcPr>
              <w:p w:rsidR="004E54D2" w:rsidRPr="004C5D2E" w:rsidRDefault="00E31098" w:rsidP="00E31098">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rPr>
                </w:pPr>
                <w:r w:rsidRPr="009252AE">
                  <w:rPr>
                    <w:rStyle w:val="PlaceholderText"/>
                  </w:rPr>
                  <w:t>Click here to enter text.</w:t>
                </w:r>
              </w:p>
            </w:tc>
          </w:sdtContent>
        </w:sdt>
        <w:sdt>
          <w:sdtPr>
            <w:rPr>
              <w:rFonts w:asciiTheme="majorHAnsi" w:hAnsiTheme="majorHAnsi"/>
            </w:rPr>
            <w:id w:val="-389801157"/>
            <w:placeholder>
              <w:docPart w:val="DefaultPlaceholder_1081868574"/>
            </w:placeholder>
            <w:showingPlcHdr/>
          </w:sdtPr>
          <w:sdtEndPr/>
          <w:sdtContent>
            <w:tc>
              <w:tcPr>
                <w:tcW w:w="2970" w:type="dxa"/>
                <w:tcBorders>
                  <w:top w:val="single" w:sz="6" w:space="0" w:color="000000"/>
                  <w:left w:val="single" w:sz="6" w:space="0" w:color="000000"/>
                  <w:bottom w:val="single" w:sz="6" w:space="0" w:color="000000"/>
                  <w:right w:val="single" w:sz="6" w:space="0" w:color="000000"/>
                </w:tcBorders>
                <w:vAlign w:val="center"/>
              </w:tcPr>
              <w:p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jc w:val="right"/>
                  <w:rPr>
                    <w:rFonts w:asciiTheme="majorHAnsi" w:hAnsiTheme="majorHAnsi"/>
                  </w:rPr>
                </w:pPr>
                <w:r w:rsidRPr="009252AE">
                  <w:rPr>
                    <w:rStyle w:val="PlaceholderText"/>
                  </w:rPr>
                  <w:t>Click here to enter text.</w:t>
                </w:r>
              </w:p>
            </w:tc>
          </w:sdtContent>
        </w:sdt>
      </w:tr>
      <w:tr w:rsidR="004E54D2" w:rsidRPr="004C5D2E" w:rsidTr="00E31098">
        <w:trPr>
          <w:trHeight w:val="144"/>
        </w:trPr>
        <w:sdt>
          <w:sdtPr>
            <w:rPr>
              <w:rFonts w:asciiTheme="majorHAnsi" w:hAnsiTheme="majorHAnsi"/>
            </w:rPr>
            <w:id w:val="-1931185704"/>
            <w:placeholder>
              <w:docPart w:val="DefaultPlaceholder_1081868574"/>
            </w:placeholder>
            <w:showingPlcHdr/>
          </w:sdtPr>
          <w:sdtEndPr/>
          <w:sdtContent>
            <w:tc>
              <w:tcPr>
                <w:tcW w:w="3330" w:type="dxa"/>
                <w:tcBorders>
                  <w:top w:val="single" w:sz="6" w:space="0" w:color="000000"/>
                  <w:left w:val="single" w:sz="6" w:space="0" w:color="000000"/>
                  <w:bottom w:val="single" w:sz="6" w:space="0" w:color="000000"/>
                  <w:right w:val="single" w:sz="6" w:space="0" w:color="000000"/>
                </w:tcBorders>
              </w:tcPr>
              <w:p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rPr>
                    <w:rFonts w:asciiTheme="majorHAnsi" w:hAnsiTheme="majorHAnsi"/>
                  </w:rPr>
                </w:pPr>
                <w:r w:rsidRPr="009252AE">
                  <w:rPr>
                    <w:rStyle w:val="PlaceholderText"/>
                  </w:rPr>
                  <w:t>Click here to enter text.</w:t>
                </w:r>
              </w:p>
            </w:tc>
          </w:sdtContent>
        </w:sdt>
        <w:sdt>
          <w:sdtPr>
            <w:rPr>
              <w:rFonts w:asciiTheme="majorHAnsi" w:hAnsiTheme="majorHAnsi"/>
            </w:rPr>
            <w:id w:val="-1054234565"/>
            <w:placeholder>
              <w:docPart w:val="DefaultPlaceholder_1081868574"/>
            </w:placeholder>
            <w:showingPlcHdr/>
          </w:sdtPr>
          <w:sdtEndPr/>
          <w:sdtContent>
            <w:tc>
              <w:tcPr>
                <w:tcW w:w="2880" w:type="dxa"/>
                <w:tcBorders>
                  <w:top w:val="single" w:sz="6" w:space="0" w:color="000000"/>
                  <w:left w:val="single" w:sz="6" w:space="0" w:color="000000"/>
                  <w:bottom w:val="single" w:sz="6" w:space="0" w:color="000000"/>
                  <w:right w:val="single" w:sz="6" w:space="0" w:color="000000"/>
                </w:tcBorders>
              </w:tcPr>
              <w:p w:rsidR="004E54D2" w:rsidRPr="004C5D2E" w:rsidRDefault="00E31098" w:rsidP="00E31098">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rPr>
                </w:pPr>
                <w:r w:rsidRPr="009252AE">
                  <w:rPr>
                    <w:rStyle w:val="PlaceholderText"/>
                  </w:rPr>
                  <w:t>Click here to enter text.</w:t>
                </w:r>
              </w:p>
            </w:tc>
          </w:sdtContent>
        </w:sdt>
        <w:sdt>
          <w:sdtPr>
            <w:rPr>
              <w:rFonts w:asciiTheme="majorHAnsi" w:hAnsiTheme="majorHAnsi"/>
            </w:rPr>
            <w:id w:val="1231967913"/>
            <w:placeholder>
              <w:docPart w:val="DefaultPlaceholder_1081868574"/>
            </w:placeholder>
            <w:showingPlcHdr/>
          </w:sdtPr>
          <w:sdtEndPr/>
          <w:sdtContent>
            <w:tc>
              <w:tcPr>
                <w:tcW w:w="2970" w:type="dxa"/>
                <w:tcBorders>
                  <w:top w:val="single" w:sz="6" w:space="0" w:color="000000"/>
                  <w:left w:val="single" w:sz="6" w:space="0" w:color="000000"/>
                  <w:bottom w:val="single" w:sz="6" w:space="0" w:color="000000"/>
                  <w:right w:val="single" w:sz="6" w:space="0" w:color="000000"/>
                </w:tcBorders>
                <w:vAlign w:val="center"/>
              </w:tcPr>
              <w:p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jc w:val="right"/>
                  <w:rPr>
                    <w:rFonts w:asciiTheme="majorHAnsi" w:hAnsiTheme="majorHAnsi"/>
                  </w:rPr>
                </w:pPr>
                <w:r w:rsidRPr="009252AE">
                  <w:rPr>
                    <w:rStyle w:val="PlaceholderText"/>
                  </w:rPr>
                  <w:t>Click here to enter text.</w:t>
                </w:r>
              </w:p>
            </w:tc>
          </w:sdtContent>
        </w:sdt>
      </w:tr>
      <w:tr w:rsidR="004E54D2" w:rsidRPr="004C5D2E" w:rsidTr="00E31098">
        <w:trPr>
          <w:trHeight w:val="144"/>
        </w:trPr>
        <w:sdt>
          <w:sdtPr>
            <w:rPr>
              <w:rFonts w:asciiTheme="majorHAnsi" w:hAnsiTheme="majorHAnsi"/>
            </w:rPr>
            <w:id w:val="-1247332632"/>
            <w:placeholder>
              <w:docPart w:val="DefaultPlaceholder_1081868574"/>
            </w:placeholder>
            <w:showingPlcHdr/>
          </w:sdtPr>
          <w:sdtEndPr/>
          <w:sdtContent>
            <w:tc>
              <w:tcPr>
                <w:tcW w:w="3330" w:type="dxa"/>
                <w:tcBorders>
                  <w:top w:val="single" w:sz="6" w:space="0" w:color="000000"/>
                  <w:left w:val="single" w:sz="6" w:space="0" w:color="000000"/>
                  <w:bottom w:val="single" w:sz="4" w:space="0" w:color="auto"/>
                  <w:right w:val="single" w:sz="6" w:space="0" w:color="000000"/>
                </w:tcBorders>
              </w:tcPr>
              <w:p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rPr>
                    <w:rFonts w:asciiTheme="majorHAnsi" w:hAnsiTheme="majorHAnsi"/>
                  </w:rPr>
                </w:pPr>
                <w:r w:rsidRPr="009252AE">
                  <w:rPr>
                    <w:rStyle w:val="PlaceholderText"/>
                  </w:rPr>
                  <w:t>Click here to enter text.</w:t>
                </w:r>
              </w:p>
            </w:tc>
          </w:sdtContent>
        </w:sdt>
        <w:sdt>
          <w:sdtPr>
            <w:rPr>
              <w:rFonts w:asciiTheme="majorHAnsi" w:hAnsiTheme="majorHAnsi"/>
            </w:rPr>
            <w:id w:val="1416983717"/>
            <w:placeholder>
              <w:docPart w:val="DefaultPlaceholder_1081868574"/>
            </w:placeholder>
            <w:showingPlcHdr/>
          </w:sdtPr>
          <w:sdtEndPr/>
          <w:sdtContent>
            <w:tc>
              <w:tcPr>
                <w:tcW w:w="2880" w:type="dxa"/>
                <w:tcBorders>
                  <w:top w:val="single" w:sz="6" w:space="0" w:color="000000"/>
                  <w:left w:val="single" w:sz="6" w:space="0" w:color="000000"/>
                  <w:bottom w:val="single" w:sz="4" w:space="0" w:color="auto"/>
                  <w:right w:val="single" w:sz="6" w:space="0" w:color="000000"/>
                </w:tcBorders>
              </w:tcPr>
              <w:p w:rsidR="004E54D2" w:rsidRPr="004C5D2E" w:rsidRDefault="00E31098" w:rsidP="00E31098">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rPr>
                </w:pPr>
                <w:r w:rsidRPr="009252AE">
                  <w:rPr>
                    <w:rStyle w:val="PlaceholderText"/>
                  </w:rPr>
                  <w:t>Click here to enter text.</w:t>
                </w:r>
              </w:p>
            </w:tc>
          </w:sdtContent>
        </w:sdt>
        <w:sdt>
          <w:sdtPr>
            <w:rPr>
              <w:rFonts w:asciiTheme="majorHAnsi" w:hAnsiTheme="majorHAnsi"/>
            </w:rPr>
            <w:id w:val="-384182015"/>
            <w:placeholder>
              <w:docPart w:val="DefaultPlaceholder_1081868574"/>
            </w:placeholder>
            <w:showingPlcHdr/>
          </w:sdtPr>
          <w:sdtEndPr/>
          <w:sdtContent>
            <w:tc>
              <w:tcPr>
                <w:tcW w:w="2970" w:type="dxa"/>
                <w:tcBorders>
                  <w:top w:val="single" w:sz="6" w:space="0" w:color="000000"/>
                  <w:left w:val="single" w:sz="6" w:space="0" w:color="000000"/>
                  <w:bottom w:val="single" w:sz="4" w:space="0" w:color="auto"/>
                  <w:right w:val="single" w:sz="6" w:space="0" w:color="000000"/>
                </w:tcBorders>
                <w:vAlign w:val="center"/>
              </w:tcPr>
              <w:p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jc w:val="right"/>
                  <w:rPr>
                    <w:rFonts w:asciiTheme="majorHAnsi" w:hAnsiTheme="majorHAnsi"/>
                  </w:rPr>
                </w:pPr>
                <w:r w:rsidRPr="009252AE">
                  <w:rPr>
                    <w:rStyle w:val="PlaceholderText"/>
                  </w:rPr>
                  <w:t>Click here to enter text.</w:t>
                </w:r>
              </w:p>
            </w:tc>
          </w:sdtContent>
        </w:sdt>
      </w:tr>
    </w:tbl>
    <w:p w:rsidR="00D647DE" w:rsidRPr="006B483F" w:rsidRDefault="00D647DE" w:rsidP="000806DF">
      <w:pPr>
        <w:pBdr>
          <w:top w:val="single" w:sz="6" w:space="0" w:color="FFFFFF"/>
          <w:left w:val="single" w:sz="6" w:space="0" w:color="FFFFFF"/>
          <w:bottom w:val="single" w:sz="6" w:space="0" w:color="FFFFFF"/>
          <w:right w:val="single" w:sz="6" w:space="0" w:color="FFFFFF"/>
        </w:pBdr>
        <w:rPr>
          <w:rFonts w:asciiTheme="majorHAnsi" w:hAnsiTheme="majorHAnsi"/>
          <w:b/>
          <w:bCs/>
        </w:rPr>
      </w:pPr>
    </w:p>
    <w:p w:rsidR="009E6682" w:rsidRPr="006B483F" w:rsidRDefault="009E6682" w:rsidP="005F6845">
      <w:pPr>
        <w:pStyle w:val="ListParagraph"/>
        <w:numPr>
          <w:ilvl w:val="0"/>
          <w:numId w:val="38"/>
        </w:numPr>
        <w:pBdr>
          <w:top w:val="single" w:sz="6" w:space="0" w:color="FFFFFF"/>
          <w:left w:val="single" w:sz="6" w:space="0" w:color="FFFFFF"/>
          <w:bottom w:val="single" w:sz="6" w:space="0" w:color="FFFFFF"/>
          <w:right w:val="single" w:sz="6" w:space="0" w:color="FFFFFF"/>
        </w:pBdr>
        <w:tabs>
          <w:tab w:val="clear" w:pos="720"/>
          <w:tab w:val="num" w:pos="360"/>
        </w:tabs>
        <w:spacing w:after="0" w:line="240" w:lineRule="auto"/>
        <w:ind w:left="360"/>
        <w:rPr>
          <w:rFonts w:asciiTheme="majorHAnsi" w:hAnsiTheme="majorHAnsi"/>
          <w:b/>
          <w:bCs/>
          <w:sz w:val="24"/>
          <w:szCs w:val="24"/>
        </w:rPr>
      </w:pPr>
      <w:r w:rsidRPr="006B483F">
        <w:rPr>
          <w:rFonts w:asciiTheme="majorHAnsi" w:hAnsiTheme="majorHAnsi"/>
          <w:b/>
          <w:bCs/>
          <w:sz w:val="24"/>
          <w:szCs w:val="24"/>
        </w:rPr>
        <w:t>OTHER</w:t>
      </w:r>
      <w:r w:rsidR="00653C72" w:rsidRPr="006B483F">
        <w:rPr>
          <w:rFonts w:asciiTheme="majorHAnsi" w:hAnsiTheme="majorHAnsi"/>
          <w:b/>
          <w:bCs/>
          <w:sz w:val="24"/>
          <w:szCs w:val="24"/>
        </w:rPr>
        <w:t xml:space="preserve"> INFORMATION</w:t>
      </w:r>
    </w:p>
    <w:p w:rsidR="002F6EA5" w:rsidRPr="00D647DE" w:rsidRDefault="002F6EA5" w:rsidP="001210CF">
      <w:pPr>
        <w:pBdr>
          <w:top w:val="single" w:sz="6" w:space="0" w:color="FFFFFF"/>
          <w:left w:val="single" w:sz="6" w:space="0" w:color="FFFFFF"/>
          <w:bottom w:val="single" w:sz="6" w:space="0" w:color="FFFFFF"/>
          <w:right w:val="single" w:sz="6" w:space="0" w:color="FFFFFF"/>
        </w:pBdr>
        <w:rPr>
          <w:rFonts w:asciiTheme="majorHAnsi" w:hAnsiTheme="majorHAnsi"/>
          <w:b/>
          <w:bCs/>
          <w:sz w:val="16"/>
          <w:szCs w:val="16"/>
        </w:rPr>
      </w:pPr>
    </w:p>
    <w:p w:rsidR="009E6682" w:rsidRPr="004C5D2E" w:rsidRDefault="009E6682" w:rsidP="001050EC">
      <w:pPr>
        <w:pStyle w:val="levnl1"/>
        <w:numPr>
          <w:ilvl w:val="0"/>
          <w:numId w:val="1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bCs/>
        </w:rPr>
      </w:pPr>
      <w:r w:rsidRPr="004C5D2E">
        <w:rPr>
          <w:rFonts w:asciiTheme="majorHAnsi" w:hAnsiTheme="majorHAnsi"/>
          <w:b/>
        </w:rPr>
        <w:t xml:space="preserve">Displacement Activities: </w:t>
      </w:r>
      <w:r w:rsidRPr="004C5D2E">
        <w:rPr>
          <w:rFonts w:asciiTheme="majorHAnsi" w:hAnsiTheme="majorHAnsi"/>
        </w:rPr>
        <w:t xml:space="preserve"> Check all items involved in the proposed project.</w:t>
      </w:r>
      <w:r w:rsidR="008E61D6" w:rsidRPr="004C5D2E">
        <w:rPr>
          <w:rFonts w:asciiTheme="majorHAnsi" w:hAnsiTheme="majorHAnsi"/>
        </w:rPr>
        <w:br/>
      </w:r>
    </w:p>
    <w:p w:rsidR="002F6EA5" w:rsidRPr="004C5D2E" w:rsidRDefault="002F6EA5" w:rsidP="000806DF">
      <w:pPr>
        <w:pBdr>
          <w:top w:val="single" w:sz="6" w:space="0" w:color="FFFFFF"/>
          <w:left w:val="single" w:sz="6" w:space="0" w:color="FFFFFF"/>
          <w:bottom w:val="single" w:sz="6" w:space="0" w:color="FFFFFF"/>
          <w:right w:val="single" w:sz="6" w:space="0" w:color="FFFFFF"/>
        </w:pBdr>
        <w:ind w:left="360" w:hanging="360"/>
        <w:rPr>
          <w:rFonts w:asciiTheme="majorHAnsi" w:hAnsiTheme="majorHAnsi"/>
        </w:rPr>
      </w:pPr>
      <w:r w:rsidRPr="004C5D2E">
        <w:rPr>
          <w:rFonts w:asciiTheme="majorHAnsi" w:hAnsiTheme="majorHAnsi"/>
        </w:rPr>
        <w:tab/>
      </w:r>
      <w:r w:rsidR="005A5F64" w:rsidRPr="004C5D2E">
        <w:rPr>
          <w:rFonts w:asciiTheme="majorHAnsi" w:hAnsiTheme="majorHAnsi"/>
        </w:rPr>
        <w:tab/>
      </w:r>
      <w:r w:rsidR="00ED7469" w:rsidRPr="004C5D2E">
        <w:rPr>
          <w:rFonts w:asciiTheme="majorHAnsi" w:hAnsiTheme="majorHAnsi"/>
        </w:rPr>
        <w:fldChar w:fldCharType="begin">
          <w:ffData>
            <w:name w:val="Check102"/>
            <w:enabled/>
            <w:calcOnExit w:val="0"/>
            <w:checkBox>
              <w:sizeAuto/>
              <w:default w:val="0"/>
            </w:checkBox>
          </w:ffData>
        </w:fldChar>
      </w:r>
      <w:r w:rsidR="00ED7469"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00ED7469" w:rsidRPr="004C5D2E">
        <w:rPr>
          <w:rFonts w:asciiTheme="majorHAnsi" w:hAnsiTheme="majorHAnsi"/>
        </w:rPr>
        <w:fldChar w:fldCharType="end"/>
      </w:r>
      <w:r w:rsidR="00A545B1" w:rsidRPr="004C5D2E">
        <w:rPr>
          <w:rFonts w:asciiTheme="majorHAnsi" w:hAnsiTheme="majorHAnsi"/>
        </w:rPr>
        <w:t xml:space="preserve">  </w:t>
      </w:r>
      <w:r w:rsidR="009E6682" w:rsidRPr="004C5D2E">
        <w:rPr>
          <w:rFonts w:asciiTheme="majorHAnsi" w:hAnsiTheme="majorHAnsi"/>
        </w:rPr>
        <w:t>Real property acquisition</w:t>
      </w:r>
    </w:p>
    <w:p w:rsidR="009E6682" w:rsidRPr="004C5D2E" w:rsidRDefault="002F6EA5" w:rsidP="000806DF">
      <w:pPr>
        <w:pBdr>
          <w:top w:val="single" w:sz="6" w:space="0" w:color="FFFFFF"/>
          <w:left w:val="single" w:sz="6" w:space="0" w:color="FFFFFF"/>
          <w:bottom w:val="single" w:sz="6" w:space="0" w:color="FFFFFF"/>
          <w:right w:val="single" w:sz="6" w:space="0" w:color="FFFFFF"/>
        </w:pBdr>
        <w:ind w:left="360" w:hanging="360"/>
        <w:rPr>
          <w:rFonts w:asciiTheme="majorHAnsi" w:hAnsiTheme="majorHAnsi"/>
        </w:rPr>
      </w:pPr>
      <w:r w:rsidRPr="004C5D2E">
        <w:rPr>
          <w:rFonts w:asciiTheme="majorHAnsi" w:hAnsiTheme="majorHAnsi"/>
        </w:rPr>
        <w:tab/>
      </w:r>
      <w:r w:rsidR="005A5F64" w:rsidRPr="004C5D2E">
        <w:rPr>
          <w:rFonts w:asciiTheme="majorHAnsi" w:hAnsiTheme="majorHAnsi"/>
        </w:rPr>
        <w:tab/>
      </w:r>
      <w:r w:rsidR="00ED7469" w:rsidRPr="004C5D2E">
        <w:rPr>
          <w:rFonts w:asciiTheme="majorHAnsi" w:hAnsiTheme="majorHAnsi"/>
        </w:rPr>
        <w:fldChar w:fldCharType="begin">
          <w:ffData>
            <w:name w:val="Check102"/>
            <w:enabled/>
            <w:calcOnExit w:val="0"/>
            <w:checkBox>
              <w:sizeAuto/>
              <w:default w:val="0"/>
            </w:checkBox>
          </w:ffData>
        </w:fldChar>
      </w:r>
      <w:r w:rsidR="00ED7469"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00ED7469" w:rsidRPr="004C5D2E">
        <w:rPr>
          <w:rFonts w:asciiTheme="majorHAnsi" w:hAnsiTheme="majorHAnsi"/>
        </w:rPr>
        <w:fldChar w:fldCharType="end"/>
      </w:r>
      <w:r w:rsidR="00A545B1" w:rsidRPr="004C5D2E">
        <w:rPr>
          <w:rFonts w:asciiTheme="majorHAnsi" w:hAnsiTheme="majorHAnsi"/>
        </w:rPr>
        <w:t xml:space="preserve">  </w:t>
      </w:r>
      <w:r w:rsidR="009E6682" w:rsidRPr="004C5D2E">
        <w:rPr>
          <w:rFonts w:asciiTheme="majorHAnsi" w:hAnsiTheme="majorHAnsi"/>
        </w:rPr>
        <w:t>Permanent relocation of tenants</w:t>
      </w:r>
    </w:p>
    <w:p w:rsidR="002F6EA5" w:rsidRPr="004C5D2E" w:rsidRDefault="002F6EA5" w:rsidP="000806DF">
      <w:pPr>
        <w:pBdr>
          <w:top w:val="single" w:sz="6" w:space="0" w:color="FFFFFF"/>
          <w:left w:val="single" w:sz="6" w:space="0" w:color="FFFFFF"/>
          <w:bottom w:val="single" w:sz="6" w:space="0" w:color="FFFFFF"/>
          <w:right w:val="single" w:sz="6" w:space="0" w:color="FFFFFF"/>
        </w:pBdr>
        <w:ind w:left="360" w:hanging="360"/>
        <w:rPr>
          <w:rFonts w:asciiTheme="majorHAnsi" w:hAnsiTheme="majorHAnsi"/>
        </w:rPr>
      </w:pPr>
      <w:r w:rsidRPr="004C5D2E">
        <w:rPr>
          <w:rFonts w:asciiTheme="majorHAnsi" w:hAnsiTheme="majorHAnsi"/>
        </w:rPr>
        <w:tab/>
      </w:r>
      <w:r w:rsidR="005A5F64" w:rsidRPr="004C5D2E">
        <w:rPr>
          <w:rFonts w:asciiTheme="majorHAnsi" w:hAnsiTheme="majorHAnsi"/>
        </w:rPr>
        <w:tab/>
      </w:r>
      <w:r w:rsidR="00ED7469" w:rsidRPr="004C5D2E">
        <w:rPr>
          <w:rFonts w:asciiTheme="majorHAnsi" w:hAnsiTheme="majorHAnsi"/>
        </w:rPr>
        <w:fldChar w:fldCharType="begin">
          <w:ffData>
            <w:name w:val="Check102"/>
            <w:enabled/>
            <w:calcOnExit w:val="0"/>
            <w:checkBox>
              <w:sizeAuto/>
              <w:default w:val="0"/>
            </w:checkBox>
          </w:ffData>
        </w:fldChar>
      </w:r>
      <w:r w:rsidR="00ED7469"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00ED7469" w:rsidRPr="004C5D2E">
        <w:rPr>
          <w:rFonts w:asciiTheme="majorHAnsi" w:hAnsiTheme="majorHAnsi"/>
        </w:rPr>
        <w:fldChar w:fldCharType="end"/>
      </w:r>
      <w:r w:rsidR="00A545B1" w:rsidRPr="004C5D2E">
        <w:rPr>
          <w:rFonts w:asciiTheme="majorHAnsi" w:hAnsiTheme="majorHAnsi"/>
        </w:rPr>
        <w:t xml:space="preserve">  </w:t>
      </w:r>
      <w:r w:rsidR="00B82B98">
        <w:rPr>
          <w:rFonts w:asciiTheme="majorHAnsi" w:hAnsiTheme="majorHAnsi"/>
        </w:rPr>
        <w:t>Temporary relocation of tenants</w:t>
      </w:r>
    </w:p>
    <w:p w:rsidR="002F6EA5" w:rsidRPr="004C5D2E" w:rsidRDefault="002F6EA5" w:rsidP="000806DF">
      <w:pPr>
        <w:pBdr>
          <w:top w:val="single" w:sz="6" w:space="0" w:color="FFFFFF"/>
          <w:left w:val="single" w:sz="6" w:space="0" w:color="FFFFFF"/>
          <w:bottom w:val="single" w:sz="6" w:space="0" w:color="FFFFFF"/>
          <w:right w:val="single" w:sz="6" w:space="0" w:color="FFFFFF"/>
        </w:pBdr>
        <w:ind w:left="360" w:hanging="360"/>
        <w:rPr>
          <w:rFonts w:asciiTheme="majorHAnsi" w:hAnsiTheme="majorHAnsi"/>
        </w:rPr>
      </w:pPr>
      <w:r w:rsidRPr="004C5D2E">
        <w:rPr>
          <w:rFonts w:asciiTheme="majorHAnsi" w:hAnsiTheme="majorHAnsi"/>
        </w:rPr>
        <w:tab/>
      </w:r>
      <w:r w:rsidR="005A5F64" w:rsidRPr="004C5D2E">
        <w:rPr>
          <w:rFonts w:asciiTheme="majorHAnsi" w:hAnsiTheme="majorHAnsi"/>
        </w:rPr>
        <w:tab/>
      </w:r>
      <w:r w:rsidR="00ED7469" w:rsidRPr="004C5D2E">
        <w:rPr>
          <w:rFonts w:asciiTheme="majorHAnsi" w:hAnsiTheme="majorHAnsi"/>
        </w:rPr>
        <w:fldChar w:fldCharType="begin">
          <w:ffData>
            <w:name w:val=""/>
            <w:enabled/>
            <w:calcOnExit w:val="0"/>
            <w:checkBox>
              <w:sizeAuto/>
              <w:default w:val="0"/>
            </w:checkBox>
          </w:ffData>
        </w:fldChar>
      </w:r>
      <w:r w:rsidR="00ED7469"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00ED7469" w:rsidRPr="004C5D2E">
        <w:rPr>
          <w:rFonts w:asciiTheme="majorHAnsi" w:hAnsiTheme="majorHAnsi"/>
        </w:rPr>
        <w:fldChar w:fldCharType="end"/>
      </w:r>
      <w:r w:rsidR="00A545B1" w:rsidRPr="004C5D2E">
        <w:rPr>
          <w:rFonts w:asciiTheme="majorHAnsi" w:hAnsiTheme="majorHAnsi"/>
        </w:rPr>
        <w:t xml:space="preserve">  </w:t>
      </w:r>
      <w:r w:rsidR="009E6682" w:rsidRPr="004C5D2E">
        <w:rPr>
          <w:rFonts w:asciiTheme="majorHAnsi" w:hAnsiTheme="majorHAnsi"/>
        </w:rPr>
        <w:t xml:space="preserve">Conversion </w:t>
      </w:r>
      <w:r w:rsidRPr="004C5D2E">
        <w:rPr>
          <w:rFonts w:asciiTheme="majorHAnsi" w:hAnsiTheme="majorHAnsi"/>
        </w:rPr>
        <w:t xml:space="preserve">of </w:t>
      </w:r>
      <w:r w:rsidR="00A545B1" w:rsidRPr="004C5D2E">
        <w:rPr>
          <w:rFonts w:asciiTheme="majorHAnsi" w:hAnsiTheme="majorHAnsi"/>
        </w:rPr>
        <w:t>c</w:t>
      </w:r>
      <w:r w:rsidR="005C2606" w:rsidRPr="004C5D2E">
        <w:rPr>
          <w:rFonts w:asciiTheme="majorHAnsi" w:hAnsiTheme="majorHAnsi"/>
        </w:rPr>
        <w:t xml:space="preserve">ommercial </w:t>
      </w:r>
      <w:r w:rsidR="009E6682" w:rsidRPr="004C5D2E">
        <w:rPr>
          <w:rFonts w:asciiTheme="majorHAnsi" w:hAnsiTheme="majorHAnsi"/>
        </w:rPr>
        <w:t>structures</w:t>
      </w:r>
      <w:r w:rsidRPr="004C5D2E">
        <w:rPr>
          <w:rFonts w:asciiTheme="majorHAnsi" w:hAnsiTheme="majorHAnsi"/>
        </w:rPr>
        <w:t xml:space="preserve"> t</w:t>
      </w:r>
      <w:r w:rsidR="009E6682" w:rsidRPr="004C5D2E">
        <w:rPr>
          <w:rFonts w:asciiTheme="majorHAnsi" w:hAnsiTheme="majorHAnsi"/>
        </w:rPr>
        <w:t>o other uses</w:t>
      </w:r>
    </w:p>
    <w:p w:rsidR="009E6682" w:rsidRPr="004C5D2E" w:rsidRDefault="002F6EA5" w:rsidP="000806DF">
      <w:pPr>
        <w:pBdr>
          <w:top w:val="single" w:sz="6" w:space="0" w:color="FFFFFF"/>
          <w:left w:val="single" w:sz="6" w:space="0" w:color="FFFFFF"/>
          <w:bottom w:val="single" w:sz="6" w:space="0" w:color="FFFFFF"/>
          <w:right w:val="single" w:sz="6" w:space="0" w:color="FFFFFF"/>
        </w:pBdr>
        <w:ind w:left="360" w:hanging="360"/>
        <w:rPr>
          <w:rFonts w:asciiTheme="majorHAnsi" w:hAnsiTheme="majorHAnsi"/>
        </w:rPr>
      </w:pPr>
      <w:r w:rsidRPr="004C5D2E">
        <w:rPr>
          <w:rFonts w:asciiTheme="majorHAnsi" w:hAnsiTheme="majorHAnsi"/>
        </w:rPr>
        <w:tab/>
      </w:r>
      <w:r w:rsidR="005A5F64" w:rsidRPr="004C5D2E">
        <w:rPr>
          <w:rFonts w:asciiTheme="majorHAnsi" w:hAnsiTheme="majorHAnsi"/>
        </w:rPr>
        <w:tab/>
      </w:r>
      <w:r w:rsidR="00ED7469" w:rsidRPr="004C5D2E">
        <w:rPr>
          <w:rFonts w:asciiTheme="majorHAnsi" w:hAnsiTheme="majorHAnsi"/>
        </w:rPr>
        <w:fldChar w:fldCharType="begin">
          <w:ffData>
            <w:name w:val="Check102"/>
            <w:enabled/>
            <w:calcOnExit w:val="0"/>
            <w:checkBox>
              <w:sizeAuto/>
              <w:default w:val="0"/>
            </w:checkBox>
          </w:ffData>
        </w:fldChar>
      </w:r>
      <w:r w:rsidR="00ED7469"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00ED7469" w:rsidRPr="004C5D2E">
        <w:rPr>
          <w:rFonts w:asciiTheme="majorHAnsi" w:hAnsiTheme="majorHAnsi"/>
        </w:rPr>
        <w:fldChar w:fldCharType="end"/>
      </w:r>
      <w:r w:rsidR="002E1B71" w:rsidRPr="004C5D2E">
        <w:rPr>
          <w:rFonts w:asciiTheme="majorHAnsi" w:hAnsiTheme="majorHAnsi"/>
        </w:rPr>
        <w:t xml:space="preserve">  </w:t>
      </w:r>
      <w:r w:rsidR="00B82B98">
        <w:rPr>
          <w:rFonts w:asciiTheme="majorHAnsi" w:hAnsiTheme="majorHAnsi"/>
        </w:rPr>
        <w:t>Rehab of residential structures</w:t>
      </w:r>
    </w:p>
    <w:p w:rsidR="009E6682" w:rsidRPr="00D647D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b/>
        </w:rPr>
      </w:pPr>
    </w:p>
    <w:p w:rsidR="00CB73E5" w:rsidRPr="004C5D2E" w:rsidRDefault="00FD6923" w:rsidP="001050EC">
      <w:pPr>
        <w:pStyle w:val="levnl1"/>
        <w:numPr>
          <w:ilvl w:val="0"/>
          <w:numId w:val="1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rPr>
      </w:pPr>
      <w:r w:rsidRPr="00D647DE">
        <w:rPr>
          <w:rFonts w:asciiTheme="majorHAnsi" w:hAnsiTheme="majorHAnsi"/>
          <w:b/>
        </w:rPr>
        <w:t>R</w:t>
      </w:r>
      <w:r w:rsidR="009E6682" w:rsidRPr="00D647DE">
        <w:rPr>
          <w:rFonts w:asciiTheme="majorHAnsi" w:hAnsiTheme="majorHAnsi"/>
          <w:b/>
        </w:rPr>
        <w:t>ental housing projects only</w:t>
      </w:r>
      <w:r w:rsidRPr="004C5D2E">
        <w:rPr>
          <w:rFonts w:asciiTheme="majorHAnsi" w:hAnsiTheme="majorHAnsi"/>
          <w:b/>
        </w:rPr>
        <w:t>:</w:t>
      </w:r>
      <w:r w:rsidR="009E6682" w:rsidRPr="004C5D2E">
        <w:rPr>
          <w:rFonts w:asciiTheme="majorHAnsi" w:hAnsiTheme="majorHAnsi"/>
        </w:rPr>
        <w:t xml:space="preserve"> Please attach a 10 year pro</w:t>
      </w:r>
      <w:r w:rsidR="00F11367" w:rsidRPr="004C5D2E">
        <w:rPr>
          <w:rFonts w:asciiTheme="majorHAnsi" w:hAnsiTheme="majorHAnsi"/>
        </w:rPr>
        <w:t xml:space="preserve"> </w:t>
      </w:r>
      <w:r w:rsidR="009E6682" w:rsidRPr="004C5D2E">
        <w:rPr>
          <w:rFonts w:asciiTheme="majorHAnsi" w:hAnsiTheme="majorHAnsi"/>
        </w:rPr>
        <w:t xml:space="preserve">forma for the project, including: sources and uses of funds as outlined </w:t>
      </w:r>
      <w:r w:rsidR="00801298">
        <w:rPr>
          <w:rFonts w:asciiTheme="majorHAnsi" w:hAnsiTheme="majorHAnsi"/>
        </w:rPr>
        <w:t>in budget</w:t>
      </w:r>
      <w:r w:rsidR="009E6682" w:rsidRPr="004C5D2E">
        <w:rPr>
          <w:rFonts w:asciiTheme="majorHAnsi" w:hAnsiTheme="majorHAnsi"/>
        </w:rPr>
        <w:t>; projected rents for all units, as well as anticipated increases; vacancy rate; annual operating expenses, as well as anticipated increases; debt service requirements for all loans; annual cash flow; annual cash and tax benefits to owner; etc.</w:t>
      </w:r>
    </w:p>
    <w:p w:rsidR="001414F0" w:rsidRPr="00D647DE" w:rsidRDefault="001414F0" w:rsidP="00770C8E">
      <w:pPr>
        <w:pStyle w:val="Indent"/>
        <w:tabs>
          <w:tab w:val="clear" w:pos="720"/>
          <w:tab w:val="clear" w:pos="1200"/>
        </w:tabs>
        <w:ind w:left="360" w:hanging="360"/>
        <w:rPr>
          <w:rFonts w:asciiTheme="majorHAnsi" w:hAnsiTheme="majorHAnsi"/>
          <w:sz w:val="16"/>
          <w:szCs w:val="16"/>
        </w:rPr>
      </w:pPr>
    </w:p>
    <w:p w:rsidR="00CB73E5" w:rsidRPr="004C5D2E" w:rsidRDefault="001414F0" w:rsidP="00770C8E">
      <w:pPr>
        <w:pStyle w:val="Indent"/>
        <w:tabs>
          <w:tab w:val="clear" w:pos="720"/>
          <w:tab w:val="clear" w:pos="1200"/>
        </w:tabs>
        <w:ind w:left="360" w:hanging="360"/>
        <w:rPr>
          <w:rFonts w:asciiTheme="majorHAnsi" w:hAnsiTheme="majorHAnsi"/>
        </w:rPr>
      </w:pPr>
      <w:r>
        <w:rPr>
          <w:rFonts w:asciiTheme="majorHAnsi" w:hAnsiTheme="majorHAnsi"/>
        </w:rPr>
        <w:tab/>
      </w:r>
      <w:r w:rsidR="00760170" w:rsidRPr="004C5D2E">
        <w:rPr>
          <w:rFonts w:asciiTheme="majorHAnsi" w:hAnsiTheme="majorHAnsi"/>
        </w:rPr>
        <w:tab/>
      </w:r>
      <w:sdt>
        <w:sdtPr>
          <w:rPr>
            <w:rFonts w:asciiTheme="majorHAnsi" w:hAnsiTheme="majorHAnsi"/>
          </w:rPr>
          <w:id w:val="1226117292"/>
          <w:placeholder>
            <w:docPart w:val="DefaultPlaceholder_1081868574"/>
          </w:placeholder>
          <w:showingPlcHdr/>
        </w:sdtPr>
        <w:sdtEndPr/>
        <w:sdtContent>
          <w:r w:rsidR="006F559D" w:rsidRPr="009252AE">
            <w:rPr>
              <w:rStyle w:val="PlaceholderText"/>
            </w:rPr>
            <w:t>Click here to enter text.</w:t>
          </w:r>
        </w:sdtContent>
      </w:sdt>
    </w:p>
    <w:p w:rsidR="00CB73E5" w:rsidRPr="004C5D2E" w:rsidRDefault="00CB73E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b/>
        </w:rPr>
      </w:pPr>
    </w:p>
    <w:p w:rsidR="009E6682" w:rsidRPr="004C5D2E" w:rsidRDefault="009E6682" w:rsidP="001050EC">
      <w:pPr>
        <w:pStyle w:val="levnl1"/>
        <w:numPr>
          <w:ilvl w:val="0"/>
          <w:numId w:val="1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r w:rsidRPr="004C5D2E">
        <w:rPr>
          <w:rFonts w:asciiTheme="majorHAnsi" w:hAnsiTheme="majorHAnsi"/>
          <w:b/>
        </w:rPr>
        <w:t>Americans with Disabilities Act (ADA)</w:t>
      </w:r>
    </w:p>
    <w:p w:rsidR="009E6682" w:rsidRPr="00D647D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sz w:val="16"/>
          <w:szCs w:val="16"/>
        </w:rPr>
      </w:pPr>
    </w:p>
    <w:p w:rsidR="008B47EC" w:rsidRPr="004C5D2E" w:rsidRDefault="009E6682" w:rsidP="001050EC">
      <w:pPr>
        <w:numPr>
          <w:ilvl w:val="0"/>
          <w:numId w:val="8"/>
        </w:numPr>
        <w:pBdr>
          <w:top w:val="single" w:sz="6" w:space="0" w:color="FFFFFF"/>
          <w:left w:val="single" w:sz="6" w:space="0" w:color="FFFFFF"/>
          <w:bottom w:val="single" w:sz="6" w:space="0" w:color="FFFFFF"/>
          <w:right w:val="single" w:sz="6" w:space="0" w:color="FFFFFF"/>
        </w:pBdr>
        <w:tabs>
          <w:tab w:val="clear" w:pos="1440"/>
        </w:tabs>
        <w:ind w:left="1080"/>
        <w:rPr>
          <w:rFonts w:asciiTheme="majorHAnsi" w:hAnsiTheme="majorHAnsi"/>
        </w:rPr>
      </w:pPr>
      <w:r w:rsidRPr="004C5D2E">
        <w:rPr>
          <w:rFonts w:asciiTheme="majorHAnsi" w:hAnsiTheme="majorHAnsi"/>
        </w:rPr>
        <w:t>If your project involves rehabilitating, renovating, converting or constructing a structure for any public use, is or will that structure be readily accessible to</w:t>
      </w:r>
      <w:r w:rsidR="00FD6923" w:rsidRPr="004C5D2E">
        <w:rPr>
          <w:rFonts w:asciiTheme="majorHAnsi" w:hAnsiTheme="majorHAnsi"/>
        </w:rPr>
        <w:t>,</w:t>
      </w:r>
      <w:r w:rsidRPr="004C5D2E">
        <w:rPr>
          <w:rFonts w:asciiTheme="majorHAnsi" w:hAnsiTheme="majorHAnsi"/>
        </w:rPr>
        <w:t xml:space="preserve"> and usable by</w:t>
      </w:r>
      <w:r w:rsidR="00FD6923" w:rsidRPr="004C5D2E">
        <w:rPr>
          <w:rFonts w:asciiTheme="majorHAnsi" w:hAnsiTheme="majorHAnsi"/>
        </w:rPr>
        <w:t>, individuals with disabilities</w:t>
      </w:r>
      <w:r w:rsidRPr="004C5D2E">
        <w:rPr>
          <w:rFonts w:asciiTheme="majorHAnsi" w:hAnsiTheme="majorHAnsi"/>
        </w:rPr>
        <w:t xml:space="preserve"> as </w:t>
      </w:r>
      <w:r w:rsidR="008B47EC" w:rsidRPr="004C5D2E">
        <w:rPr>
          <w:rFonts w:asciiTheme="majorHAnsi" w:hAnsiTheme="majorHAnsi"/>
        </w:rPr>
        <w:t>r</w:t>
      </w:r>
      <w:r w:rsidRPr="004C5D2E">
        <w:rPr>
          <w:rFonts w:asciiTheme="majorHAnsi" w:hAnsiTheme="majorHAnsi"/>
        </w:rPr>
        <w:t>equired by the ADA?</w:t>
      </w:r>
    </w:p>
    <w:p w:rsidR="008B47EC" w:rsidRPr="004C5D2E" w:rsidRDefault="008B47EC"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42421A" w:rsidRPr="004C5D2E" w:rsidRDefault="00CB73E5" w:rsidP="000D7BD7">
      <w:pPr>
        <w:pBdr>
          <w:top w:val="single" w:sz="6" w:space="0" w:color="FFFFFF"/>
          <w:left w:val="single" w:sz="6" w:space="0" w:color="FFFFFF"/>
          <w:bottom w:val="single" w:sz="6" w:space="0" w:color="FFFFFF"/>
          <w:right w:val="single" w:sz="6" w:space="0" w:color="FFFFFF"/>
        </w:pBdr>
        <w:ind w:left="1080"/>
        <w:rPr>
          <w:rFonts w:asciiTheme="majorHAnsi" w:hAnsiTheme="majorHAnsi"/>
        </w:rPr>
      </w:pPr>
      <w:r w:rsidRPr="004C5D2E">
        <w:rPr>
          <w:rFonts w:asciiTheme="majorHAnsi" w:hAnsiTheme="majorHAnsi"/>
        </w:rPr>
        <w:fldChar w:fldCharType="begin">
          <w:ffData>
            <w:name w:val="Check102"/>
            <w:enabled/>
            <w:calcOnExit w:val="0"/>
            <w:checkBox>
              <w:sizeAuto/>
              <w:default w:val="0"/>
            </w:checkBox>
          </w:ffData>
        </w:fldChar>
      </w:r>
      <w:bookmarkStart w:id="23" w:name="Check102"/>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bookmarkEnd w:id="23"/>
      <w:r w:rsidRPr="004C5D2E">
        <w:rPr>
          <w:rFonts w:asciiTheme="majorHAnsi" w:hAnsiTheme="majorHAnsi"/>
        </w:rPr>
        <w:t xml:space="preserve"> </w:t>
      </w:r>
      <w:r w:rsidR="00E22709" w:rsidRPr="004C5D2E">
        <w:rPr>
          <w:rFonts w:asciiTheme="majorHAnsi" w:hAnsiTheme="majorHAnsi"/>
        </w:rPr>
        <w:t xml:space="preserve"> </w:t>
      </w:r>
      <w:r w:rsidRPr="004C5D2E">
        <w:rPr>
          <w:rFonts w:asciiTheme="majorHAnsi" w:hAnsiTheme="majorHAnsi"/>
        </w:rPr>
        <w:t>Yes</w:t>
      </w:r>
      <w:r w:rsidR="00770C8E" w:rsidRPr="004C5D2E">
        <w:rPr>
          <w:rFonts w:asciiTheme="majorHAnsi" w:hAnsiTheme="majorHAnsi"/>
        </w:rPr>
        <w:t xml:space="preserve">   </w:t>
      </w:r>
      <w:r w:rsidR="0042421A" w:rsidRPr="004C5D2E">
        <w:rPr>
          <w:rFonts w:asciiTheme="majorHAnsi" w:hAnsiTheme="majorHAnsi"/>
        </w:rPr>
        <w:t xml:space="preserve">   </w:t>
      </w:r>
      <w:r w:rsidRPr="004C5D2E">
        <w:rPr>
          <w:rFonts w:asciiTheme="majorHAnsi" w:hAnsiTheme="majorHAnsi"/>
        </w:rPr>
        <w:fldChar w:fldCharType="begin">
          <w:ffData>
            <w:name w:val="Check103"/>
            <w:enabled/>
            <w:calcOnExit w:val="0"/>
            <w:checkBox>
              <w:sizeAuto/>
              <w:default w:val="0"/>
            </w:checkBox>
          </w:ffData>
        </w:fldChar>
      </w:r>
      <w:bookmarkStart w:id="24" w:name="Check103"/>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bookmarkEnd w:id="24"/>
      <w:r w:rsidRPr="004C5D2E">
        <w:rPr>
          <w:rFonts w:asciiTheme="majorHAnsi" w:hAnsiTheme="majorHAnsi"/>
        </w:rPr>
        <w:t xml:space="preserve"> </w:t>
      </w:r>
      <w:r w:rsidR="00E22709" w:rsidRPr="004C5D2E">
        <w:rPr>
          <w:rFonts w:asciiTheme="majorHAnsi" w:hAnsiTheme="majorHAnsi"/>
        </w:rPr>
        <w:t xml:space="preserve"> </w:t>
      </w:r>
      <w:r w:rsidRPr="004C5D2E">
        <w:rPr>
          <w:rFonts w:asciiTheme="majorHAnsi" w:hAnsiTheme="majorHAnsi"/>
        </w:rPr>
        <w:t>No</w:t>
      </w:r>
      <w:r w:rsidR="0042421A" w:rsidRPr="004C5D2E">
        <w:rPr>
          <w:rFonts w:asciiTheme="majorHAnsi" w:hAnsiTheme="majorHAnsi"/>
        </w:rPr>
        <w:t xml:space="preserve">  </w:t>
      </w:r>
      <w:r w:rsidR="00770C8E" w:rsidRPr="004C5D2E">
        <w:rPr>
          <w:rFonts w:asciiTheme="majorHAnsi" w:hAnsiTheme="majorHAnsi"/>
        </w:rPr>
        <w:t xml:space="preserve">  </w:t>
      </w:r>
      <w:r w:rsidR="0042421A" w:rsidRPr="004C5D2E">
        <w:rPr>
          <w:rFonts w:asciiTheme="majorHAnsi" w:hAnsiTheme="majorHAnsi"/>
        </w:rPr>
        <w:t xml:space="preserve">  </w:t>
      </w:r>
      <w:r w:rsidR="0042421A" w:rsidRPr="004C5D2E">
        <w:rPr>
          <w:rFonts w:asciiTheme="majorHAnsi" w:hAnsiTheme="majorHAnsi"/>
        </w:rPr>
        <w:fldChar w:fldCharType="begin">
          <w:ffData>
            <w:name w:val="Check103"/>
            <w:enabled/>
            <w:calcOnExit w:val="0"/>
            <w:checkBox>
              <w:sizeAuto/>
              <w:default w:val="0"/>
            </w:checkBox>
          </w:ffData>
        </w:fldChar>
      </w:r>
      <w:r w:rsidR="0042421A"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0042421A" w:rsidRPr="004C5D2E">
        <w:rPr>
          <w:rFonts w:asciiTheme="majorHAnsi" w:hAnsiTheme="majorHAnsi"/>
        </w:rPr>
        <w:fldChar w:fldCharType="end"/>
      </w:r>
      <w:r w:rsidR="00E22709" w:rsidRPr="004C5D2E">
        <w:rPr>
          <w:rFonts w:asciiTheme="majorHAnsi" w:hAnsiTheme="majorHAnsi"/>
        </w:rPr>
        <w:t xml:space="preserve"> </w:t>
      </w:r>
      <w:r w:rsidR="0042421A" w:rsidRPr="004C5D2E">
        <w:rPr>
          <w:rFonts w:asciiTheme="majorHAnsi" w:hAnsiTheme="majorHAnsi"/>
        </w:rPr>
        <w:t xml:space="preserve"> N/A</w:t>
      </w:r>
    </w:p>
    <w:p w:rsidR="00CB73E5" w:rsidRPr="004C5D2E" w:rsidRDefault="00CB73E5"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8B47EC" w:rsidRPr="004C5D2E" w:rsidRDefault="009E6682" w:rsidP="001050EC">
      <w:pPr>
        <w:numPr>
          <w:ilvl w:val="0"/>
          <w:numId w:val="8"/>
        </w:numPr>
        <w:pBdr>
          <w:top w:val="single" w:sz="6" w:space="0" w:color="FFFFFF"/>
          <w:left w:val="single" w:sz="6" w:space="0" w:color="FFFFFF"/>
          <w:bottom w:val="single" w:sz="6" w:space="0" w:color="FFFFFF"/>
          <w:right w:val="single" w:sz="6" w:space="0" w:color="FFFFFF"/>
        </w:pBdr>
        <w:tabs>
          <w:tab w:val="clear" w:pos="1440"/>
        </w:tabs>
        <w:ind w:left="1080"/>
        <w:rPr>
          <w:rFonts w:asciiTheme="majorHAnsi" w:hAnsiTheme="majorHAnsi"/>
        </w:rPr>
      </w:pPr>
      <w:r w:rsidRPr="004C5D2E">
        <w:rPr>
          <w:rFonts w:asciiTheme="majorHAnsi" w:hAnsiTheme="majorHAnsi"/>
        </w:rPr>
        <w:t>Similarly for agencies providing a public service: is the building where the service is provided readily accessible to and usable by individuals with disabilities?</w:t>
      </w:r>
      <w:r w:rsidR="0042421A" w:rsidRPr="004C5D2E">
        <w:rPr>
          <w:rFonts w:asciiTheme="majorHAnsi" w:hAnsiTheme="majorHAnsi"/>
        </w:rPr>
        <w:t xml:space="preserve">  </w:t>
      </w:r>
      <w:r w:rsidR="00BB6C03" w:rsidRPr="004C5D2E">
        <w:rPr>
          <w:rFonts w:asciiTheme="majorHAnsi" w:hAnsiTheme="majorHAnsi"/>
        </w:rPr>
        <w:tab/>
      </w:r>
    </w:p>
    <w:p w:rsidR="008B47EC" w:rsidRPr="004C5D2E" w:rsidRDefault="008B47EC"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E22709" w:rsidRPr="004C5D2E" w:rsidRDefault="00E22709" w:rsidP="000D7BD7">
      <w:pPr>
        <w:pBdr>
          <w:top w:val="single" w:sz="6" w:space="0" w:color="FFFFFF"/>
          <w:left w:val="single" w:sz="6" w:space="0" w:color="FFFFFF"/>
          <w:bottom w:val="single" w:sz="6" w:space="0" w:color="FFFFFF"/>
          <w:right w:val="single" w:sz="6" w:space="0" w:color="FFFFFF"/>
        </w:pBdr>
        <w:ind w:left="1080"/>
        <w:rPr>
          <w:rFonts w:asciiTheme="majorHAnsi" w:hAnsiTheme="majorHAnsi"/>
        </w:rPr>
      </w:pPr>
      <w:r w:rsidRPr="004C5D2E">
        <w:rPr>
          <w:rFonts w:asciiTheme="majorHAnsi" w:hAnsiTheme="majorHAnsi"/>
        </w:rPr>
        <w:fldChar w:fldCharType="begin">
          <w:ffData>
            <w:name w:val="Check102"/>
            <w:enabled/>
            <w:calcOnExit w:val="0"/>
            <w:checkBox>
              <w:sizeAuto/>
              <w:default w:val="0"/>
            </w:checkBox>
          </w:ffData>
        </w:fldChar>
      </w:r>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r w:rsidRPr="004C5D2E">
        <w:rPr>
          <w:rFonts w:asciiTheme="majorHAnsi" w:hAnsiTheme="majorHAnsi"/>
        </w:rPr>
        <w:t xml:space="preserve">  Yes      </w:t>
      </w:r>
      <w:r w:rsidRPr="004C5D2E">
        <w:rPr>
          <w:rFonts w:asciiTheme="majorHAnsi" w:hAnsiTheme="majorHAnsi"/>
        </w:rPr>
        <w:fldChar w:fldCharType="begin">
          <w:ffData>
            <w:name w:val="Check103"/>
            <w:enabled/>
            <w:calcOnExit w:val="0"/>
            <w:checkBox>
              <w:sizeAuto/>
              <w:default w:val="0"/>
            </w:checkBox>
          </w:ffData>
        </w:fldChar>
      </w:r>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r w:rsidRPr="004C5D2E">
        <w:rPr>
          <w:rFonts w:asciiTheme="majorHAnsi" w:hAnsiTheme="majorHAnsi"/>
        </w:rPr>
        <w:t xml:space="preserve">  No      </w:t>
      </w:r>
      <w:r w:rsidRPr="004C5D2E">
        <w:rPr>
          <w:rFonts w:asciiTheme="majorHAnsi" w:hAnsiTheme="majorHAnsi"/>
        </w:rPr>
        <w:fldChar w:fldCharType="begin">
          <w:ffData>
            <w:name w:val="Check103"/>
            <w:enabled/>
            <w:calcOnExit w:val="0"/>
            <w:checkBox>
              <w:sizeAuto/>
              <w:default w:val="0"/>
            </w:checkBox>
          </w:ffData>
        </w:fldChar>
      </w:r>
      <w:r w:rsidRPr="004C5D2E">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4C5D2E">
        <w:rPr>
          <w:rFonts w:asciiTheme="majorHAnsi" w:hAnsiTheme="majorHAnsi"/>
        </w:rPr>
        <w:fldChar w:fldCharType="end"/>
      </w:r>
      <w:r w:rsidRPr="004C5D2E">
        <w:rPr>
          <w:rFonts w:asciiTheme="majorHAnsi" w:hAnsiTheme="majorHAnsi"/>
        </w:rPr>
        <w:t xml:space="preserve">  N/A</w:t>
      </w:r>
    </w:p>
    <w:p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9E6682" w:rsidRPr="004C5D2E" w:rsidRDefault="009E6682" w:rsidP="001050EC">
      <w:pPr>
        <w:numPr>
          <w:ilvl w:val="0"/>
          <w:numId w:val="8"/>
        </w:numPr>
        <w:pBdr>
          <w:top w:val="single" w:sz="6" w:space="0" w:color="FFFFFF"/>
          <w:left w:val="single" w:sz="6" w:space="0" w:color="FFFFFF"/>
          <w:bottom w:val="single" w:sz="6" w:space="0" w:color="FFFFFF"/>
          <w:right w:val="single" w:sz="6" w:space="0" w:color="FFFFFF"/>
        </w:pBdr>
        <w:tabs>
          <w:tab w:val="clear" w:pos="1440"/>
        </w:tabs>
        <w:ind w:left="1080"/>
        <w:rPr>
          <w:rFonts w:asciiTheme="majorHAnsi" w:hAnsiTheme="majorHAnsi"/>
        </w:rPr>
      </w:pPr>
      <w:r w:rsidRPr="004C5D2E">
        <w:rPr>
          <w:rFonts w:asciiTheme="majorHAnsi" w:hAnsiTheme="majorHAnsi"/>
        </w:rPr>
        <w:t xml:space="preserve">If the answer is no for either </w:t>
      </w:r>
      <w:r w:rsidR="00CB73E5" w:rsidRPr="004C5D2E">
        <w:rPr>
          <w:rFonts w:asciiTheme="majorHAnsi" w:hAnsiTheme="majorHAnsi"/>
        </w:rPr>
        <w:t>1</w:t>
      </w:r>
      <w:r w:rsidRPr="004C5D2E">
        <w:rPr>
          <w:rFonts w:asciiTheme="majorHAnsi" w:hAnsiTheme="majorHAnsi"/>
        </w:rPr>
        <w:t xml:space="preserve"> or </w:t>
      </w:r>
      <w:r w:rsidR="00CB73E5" w:rsidRPr="004C5D2E">
        <w:rPr>
          <w:rFonts w:asciiTheme="majorHAnsi" w:hAnsiTheme="majorHAnsi"/>
        </w:rPr>
        <w:t>2,</w:t>
      </w:r>
      <w:r w:rsidRPr="004C5D2E">
        <w:rPr>
          <w:rFonts w:asciiTheme="majorHAnsi" w:hAnsiTheme="majorHAnsi"/>
        </w:rPr>
        <w:t xml:space="preserve"> what plan have you developed for handling situations where a client</w:t>
      </w:r>
      <w:r w:rsidR="008B47EC" w:rsidRPr="004C5D2E">
        <w:rPr>
          <w:rFonts w:asciiTheme="majorHAnsi" w:hAnsiTheme="majorHAnsi"/>
        </w:rPr>
        <w:t xml:space="preserve"> </w:t>
      </w:r>
      <w:r w:rsidRPr="004C5D2E">
        <w:rPr>
          <w:rFonts w:asciiTheme="majorHAnsi" w:hAnsiTheme="majorHAnsi"/>
        </w:rPr>
        <w:t>or employee with disabilities is involved?</w:t>
      </w:r>
    </w:p>
    <w:p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sdt>
      <w:sdtPr>
        <w:rPr>
          <w:rFonts w:asciiTheme="majorHAnsi" w:hAnsiTheme="majorHAnsi"/>
        </w:rPr>
        <w:id w:val="-222293826"/>
        <w:placeholder>
          <w:docPart w:val="DefaultPlaceholder_1081868574"/>
        </w:placeholder>
        <w:showingPlcHdr/>
      </w:sdtPr>
      <w:sdtEndPr/>
      <w:sdtContent>
        <w:p w:rsidR="009E6682" w:rsidRPr="004C5D2E" w:rsidRDefault="006F559D" w:rsidP="000D7BD7">
          <w:pPr>
            <w:pStyle w:val="Indent"/>
            <w:tabs>
              <w:tab w:val="clear" w:pos="720"/>
              <w:tab w:val="clear" w:pos="1200"/>
            </w:tabs>
            <w:ind w:left="1080"/>
            <w:rPr>
              <w:rFonts w:asciiTheme="majorHAnsi" w:hAnsiTheme="majorHAnsi"/>
            </w:rPr>
          </w:pPr>
          <w:r w:rsidRPr="009252AE">
            <w:rPr>
              <w:rStyle w:val="PlaceholderText"/>
            </w:rPr>
            <w:t>Click here to enter text.</w:t>
          </w:r>
        </w:p>
      </w:sdtContent>
    </w:sdt>
    <w:p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CB73E5" w:rsidRPr="004C5D2E" w:rsidRDefault="00A323AC" w:rsidP="001050EC">
      <w:pPr>
        <w:pStyle w:val="levnl1"/>
        <w:numPr>
          <w:ilvl w:val="0"/>
          <w:numId w:val="1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rPr>
      </w:pPr>
      <w:r w:rsidRPr="004C5D2E">
        <w:rPr>
          <w:rFonts w:asciiTheme="majorHAnsi" w:hAnsiTheme="majorHAnsi"/>
          <w:b/>
          <w:bCs/>
        </w:rPr>
        <w:lastRenderedPageBreak/>
        <w:t>T</w:t>
      </w:r>
      <w:r w:rsidR="009E6682" w:rsidRPr="004C5D2E">
        <w:rPr>
          <w:rFonts w:asciiTheme="majorHAnsi" w:hAnsiTheme="majorHAnsi"/>
          <w:b/>
          <w:bCs/>
        </w:rPr>
        <w:t xml:space="preserve">itle X </w:t>
      </w:r>
      <w:r w:rsidR="00CB73E5" w:rsidRPr="004C5D2E">
        <w:rPr>
          <w:rFonts w:asciiTheme="majorHAnsi" w:hAnsiTheme="majorHAnsi"/>
          <w:b/>
          <w:bCs/>
        </w:rPr>
        <w:t>R</w:t>
      </w:r>
      <w:r w:rsidR="009E6682" w:rsidRPr="004C5D2E">
        <w:rPr>
          <w:rFonts w:asciiTheme="majorHAnsi" w:hAnsiTheme="majorHAnsi"/>
          <w:b/>
          <w:bCs/>
        </w:rPr>
        <w:t xml:space="preserve">equirements for </w:t>
      </w:r>
      <w:r w:rsidR="00CB73E5" w:rsidRPr="004C5D2E">
        <w:rPr>
          <w:rFonts w:asciiTheme="majorHAnsi" w:hAnsiTheme="majorHAnsi"/>
          <w:b/>
          <w:bCs/>
        </w:rPr>
        <w:t>R</w:t>
      </w:r>
      <w:r w:rsidR="009E6682" w:rsidRPr="004C5D2E">
        <w:rPr>
          <w:rFonts w:asciiTheme="majorHAnsi" w:hAnsiTheme="majorHAnsi"/>
          <w:b/>
          <w:bCs/>
        </w:rPr>
        <w:t xml:space="preserve">ehabilitation and </w:t>
      </w:r>
      <w:r w:rsidR="00CB73E5" w:rsidRPr="004C5D2E">
        <w:rPr>
          <w:rFonts w:asciiTheme="majorHAnsi" w:hAnsiTheme="majorHAnsi"/>
          <w:b/>
          <w:bCs/>
        </w:rPr>
        <w:t>L</w:t>
      </w:r>
      <w:r w:rsidR="009E6682" w:rsidRPr="004C5D2E">
        <w:rPr>
          <w:rFonts w:asciiTheme="majorHAnsi" w:hAnsiTheme="majorHAnsi"/>
          <w:b/>
          <w:bCs/>
        </w:rPr>
        <w:t xml:space="preserve">ead </w:t>
      </w:r>
      <w:r w:rsidR="00CB73E5" w:rsidRPr="004C5D2E">
        <w:rPr>
          <w:rFonts w:asciiTheme="majorHAnsi" w:hAnsiTheme="majorHAnsi"/>
          <w:b/>
          <w:bCs/>
        </w:rPr>
        <w:t>H</w:t>
      </w:r>
      <w:r w:rsidR="009E6682" w:rsidRPr="004C5D2E">
        <w:rPr>
          <w:rFonts w:asciiTheme="majorHAnsi" w:hAnsiTheme="majorHAnsi"/>
          <w:b/>
          <w:bCs/>
        </w:rPr>
        <w:t xml:space="preserve">azard </w:t>
      </w:r>
      <w:r w:rsidR="00CB73E5" w:rsidRPr="004C5D2E">
        <w:rPr>
          <w:rFonts w:asciiTheme="majorHAnsi" w:hAnsiTheme="majorHAnsi"/>
          <w:b/>
          <w:bCs/>
        </w:rPr>
        <w:t>R</w:t>
      </w:r>
      <w:r w:rsidR="009E6682" w:rsidRPr="004C5D2E">
        <w:rPr>
          <w:rFonts w:asciiTheme="majorHAnsi" w:hAnsiTheme="majorHAnsi"/>
          <w:b/>
          <w:bCs/>
        </w:rPr>
        <w:t>eduction</w:t>
      </w:r>
      <w:r w:rsidR="009E6682" w:rsidRPr="004C5D2E">
        <w:rPr>
          <w:rFonts w:asciiTheme="majorHAnsi" w:hAnsiTheme="majorHAnsi"/>
        </w:rPr>
        <w:t xml:space="preserve">    </w:t>
      </w:r>
    </w:p>
    <w:p w:rsidR="009E6682" w:rsidRPr="004C5D2E" w:rsidRDefault="003A07B0" w:rsidP="003A07B0">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Pr>
          <w:rFonts w:asciiTheme="majorHAnsi" w:hAnsiTheme="majorHAnsi"/>
        </w:rPr>
      </w:pPr>
      <w:r w:rsidRPr="004C5D2E">
        <w:rPr>
          <w:rFonts w:asciiTheme="majorHAnsi" w:hAnsiTheme="majorHAnsi"/>
        </w:rPr>
        <w:tab/>
      </w:r>
      <w:r w:rsidR="009E6682" w:rsidRPr="004C5D2E">
        <w:rPr>
          <w:rFonts w:asciiTheme="majorHAnsi" w:hAnsiTheme="majorHAnsi"/>
        </w:rPr>
        <w:t>List abatement procedures/risk assessment/work practice standards in place to comply with lead based</w:t>
      </w:r>
      <w:r w:rsidR="000E3C2E" w:rsidRPr="004C5D2E">
        <w:rPr>
          <w:rFonts w:asciiTheme="majorHAnsi" w:hAnsiTheme="majorHAnsi"/>
        </w:rPr>
        <w:t xml:space="preserve"> </w:t>
      </w:r>
      <w:r w:rsidR="009E6682" w:rsidRPr="004C5D2E">
        <w:rPr>
          <w:rFonts w:asciiTheme="majorHAnsi" w:hAnsiTheme="majorHAnsi"/>
        </w:rPr>
        <w:t>paint reduction requirements:</w:t>
      </w:r>
    </w:p>
    <w:p w:rsidR="009E6682" w:rsidRPr="00D647D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sz w:val="16"/>
          <w:szCs w:val="16"/>
        </w:rPr>
      </w:pPr>
    </w:p>
    <w:p w:rsidR="009E6682" w:rsidRDefault="00D67C0F" w:rsidP="003A07B0">
      <w:pPr>
        <w:pStyle w:val="Indent"/>
        <w:tabs>
          <w:tab w:val="clear" w:pos="720"/>
          <w:tab w:val="clear" w:pos="1200"/>
        </w:tabs>
        <w:rPr>
          <w:rFonts w:asciiTheme="majorHAnsi" w:hAnsiTheme="majorHAnsi"/>
        </w:rPr>
      </w:pPr>
      <w:sdt>
        <w:sdtPr>
          <w:rPr>
            <w:rFonts w:asciiTheme="majorHAnsi" w:hAnsiTheme="majorHAnsi"/>
          </w:rPr>
          <w:id w:val="-1955085414"/>
          <w:placeholder>
            <w:docPart w:val="DefaultPlaceholder_1081868574"/>
          </w:placeholder>
          <w:showingPlcHdr/>
        </w:sdtPr>
        <w:sdtEndPr/>
        <w:sdtContent>
          <w:r w:rsidR="006F559D" w:rsidRPr="009252AE">
            <w:rPr>
              <w:rStyle w:val="PlaceholderText"/>
            </w:rPr>
            <w:t>Click here to enter text.</w:t>
          </w:r>
        </w:sdtContent>
      </w:sdt>
      <w:r w:rsidR="0055032E" w:rsidRPr="004C5D2E">
        <w:rPr>
          <w:rFonts w:asciiTheme="majorHAnsi" w:hAnsiTheme="majorHAnsi"/>
        </w:rPr>
        <w:br/>
      </w:r>
    </w:p>
    <w:p w:rsidR="00DF6749" w:rsidRPr="004C5D2E" w:rsidRDefault="00DF6749" w:rsidP="003A07B0">
      <w:pPr>
        <w:pStyle w:val="Indent"/>
        <w:tabs>
          <w:tab w:val="clear" w:pos="720"/>
          <w:tab w:val="clear" w:pos="1200"/>
        </w:tabs>
        <w:rPr>
          <w:rFonts w:asciiTheme="majorHAnsi" w:hAnsiTheme="majorHAnsi"/>
        </w:rPr>
      </w:pPr>
    </w:p>
    <w:p w:rsidR="00CB73E5" w:rsidRPr="004C5D2E" w:rsidRDefault="0042421A" w:rsidP="001050EC">
      <w:pPr>
        <w:pStyle w:val="levnl1"/>
        <w:numPr>
          <w:ilvl w:val="0"/>
          <w:numId w:val="1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bCs/>
        </w:rPr>
      </w:pPr>
      <w:r w:rsidRPr="004C5D2E">
        <w:rPr>
          <w:rFonts w:asciiTheme="majorHAnsi" w:hAnsiTheme="majorHAnsi"/>
          <w:b/>
        </w:rPr>
        <w:t xml:space="preserve">Minority and </w:t>
      </w:r>
      <w:r w:rsidR="00CB73E5" w:rsidRPr="004C5D2E">
        <w:rPr>
          <w:rFonts w:asciiTheme="majorHAnsi" w:hAnsiTheme="majorHAnsi"/>
          <w:b/>
        </w:rPr>
        <w:t>Women Business</w:t>
      </w:r>
      <w:r w:rsidR="00BB6C03" w:rsidRPr="004C5D2E">
        <w:rPr>
          <w:rFonts w:asciiTheme="majorHAnsi" w:hAnsiTheme="majorHAnsi"/>
          <w:b/>
        </w:rPr>
        <w:t>es</w:t>
      </w:r>
      <w:r w:rsidR="00A74E02" w:rsidRPr="004C5D2E">
        <w:rPr>
          <w:rFonts w:asciiTheme="majorHAnsi" w:hAnsiTheme="majorHAnsi"/>
          <w:b/>
        </w:rPr>
        <w:t xml:space="preserve"> / Section 3 </w:t>
      </w:r>
      <w:r w:rsidR="00B528D0" w:rsidRPr="004C5D2E">
        <w:rPr>
          <w:rFonts w:asciiTheme="majorHAnsi" w:hAnsiTheme="majorHAnsi"/>
          <w:b/>
        </w:rPr>
        <w:t>Resident and Business Concern</w:t>
      </w:r>
    </w:p>
    <w:p w:rsidR="009E6682" w:rsidRPr="004C5D2E" w:rsidRDefault="000E3C2E" w:rsidP="000443DD">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hanging="720"/>
        <w:rPr>
          <w:rFonts w:asciiTheme="majorHAnsi" w:hAnsiTheme="majorHAnsi"/>
        </w:rPr>
      </w:pPr>
      <w:r w:rsidRPr="004C5D2E">
        <w:rPr>
          <w:rFonts w:asciiTheme="majorHAnsi" w:hAnsiTheme="majorHAnsi"/>
        </w:rPr>
        <w:tab/>
      </w:r>
      <w:r w:rsidR="009E6682" w:rsidRPr="004C5D2E">
        <w:rPr>
          <w:rFonts w:asciiTheme="majorHAnsi" w:hAnsiTheme="majorHAnsi"/>
        </w:rPr>
        <w:t xml:space="preserve">Describe the process </w:t>
      </w:r>
      <w:r w:rsidR="00CB73E5" w:rsidRPr="004C5D2E">
        <w:rPr>
          <w:rFonts w:asciiTheme="majorHAnsi" w:hAnsiTheme="majorHAnsi"/>
        </w:rPr>
        <w:t>to be used</w:t>
      </w:r>
      <w:r w:rsidR="009E6682" w:rsidRPr="004C5D2E">
        <w:rPr>
          <w:rFonts w:asciiTheme="majorHAnsi" w:hAnsiTheme="majorHAnsi"/>
          <w:b/>
          <w:bCs/>
        </w:rPr>
        <w:t xml:space="preserve"> to encourage </w:t>
      </w:r>
      <w:r w:rsidR="0042421A" w:rsidRPr="004C5D2E">
        <w:rPr>
          <w:rFonts w:asciiTheme="majorHAnsi" w:hAnsiTheme="majorHAnsi"/>
          <w:b/>
          <w:bCs/>
        </w:rPr>
        <w:t xml:space="preserve">minority and </w:t>
      </w:r>
      <w:r w:rsidR="009E6682" w:rsidRPr="004C5D2E">
        <w:rPr>
          <w:rFonts w:asciiTheme="majorHAnsi" w:hAnsiTheme="majorHAnsi"/>
          <w:b/>
          <w:bCs/>
        </w:rPr>
        <w:t xml:space="preserve">women owned </w:t>
      </w:r>
      <w:r w:rsidR="000443DD" w:rsidRPr="004C5D2E">
        <w:rPr>
          <w:rFonts w:asciiTheme="majorHAnsi" w:hAnsiTheme="majorHAnsi"/>
          <w:b/>
          <w:bCs/>
        </w:rPr>
        <w:t>b</w:t>
      </w:r>
      <w:r w:rsidR="009E6682" w:rsidRPr="004C5D2E">
        <w:rPr>
          <w:rFonts w:asciiTheme="majorHAnsi" w:hAnsiTheme="majorHAnsi"/>
          <w:b/>
          <w:bCs/>
        </w:rPr>
        <w:t>usinesses</w:t>
      </w:r>
      <w:r w:rsidR="0042421A" w:rsidRPr="004C5D2E">
        <w:rPr>
          <w:rFonts w:asciiTheme="majorHAnsi" w:hAnsiTheme="majorHAnsi"/>
          <w:b/>
          <w:bCs/>
        </w:rPr>
        <w:t xml:space="preserve"> (</w:t>
      </w:r>
      <w:r w:rsidRPr="004C5D2E">
        <w:rPr>
          <w:rFonts w:asciiTheme="majorHAnsi" w:hAnsiTheme="majorHAnsi"/>
          <w:b/>
          <w:bCs/>
        </w:rPr>
        <w:t>M/WBE</w:t>
      </w:r>
      <w:r w:rsidR="0042421A" w:rsidRPr="004C5D2E">
        <w:rPr>
          <w:rFonts w:asciiTheme="majorHAnsi" w:hAnsiTheme="majorHAnsi"/>
          <w:b/>
          <w:bCs/>
        </w:rPr>
        <w:t>)</w:t>
      </w:r>
      <w:r w:rsidR="009E6682" w:rsidRPr="004C5D2E">
        <w:rPr>
          <w:rFonts w:asciiTheme="majorHAnsi" w:hAnsiTheme="majorHAnsi"/>
          <w:b/>
          <w:bCs/>
        </w:rPr>
        <w:t xml:space="preserve"> </w:t>
      </w:r>
      <w:r w:rsidR="00A74E02" w:rsidRPr="004C5D2E">
        <w:rPr>
          <w:rFonts w:asciiTheme="majorHAnsi" w:hAnsiTheme="majorHAnsi"/>
          <w:b/>
          <w:bCs/>
        </w:rPr>
        <w:t xml:space="preserve">and Section 3 </w:t>
      </w:r>
      <w:r w:rsidR="00B528D0" w:rsidRPr="004C5D2E">
        <w:rPr>
          <w:rFonts w:asciiTheme="majorHAnsi" w:hAnsiTheme="majorHAnsi"/>
          <w:b/>
          <w:bCs/>
        </w:rPr>
        <w:t>residents and business concerns</w:t>
      </w:r>
      <w:r w:rsidR="00A74E02" w:rsidRPr="004C5D2E">
        <w:rPr>
          <w:rFonts w:asciiTheme="majorHAnsi" w:hAnsiTheme="majorHAnsi"/>
          <w:b/>
          <w:bCs/>
        </w:rPr>
        <w:t xml:space="preserve"> </w:t>
      </w:r>
      <w:r w:rsidR="009E6682" w:rsidRPr="004C5D2E">
        <w:rPr>
          <w:rFonts w:asciiTheme="majorHAnsi" w:hAnsiTheme="majorHAnsi"/>
          <w:b/>
          <w:bCs/>
        </w:rPr>
        <w:t>to submit bids</w:t>
      </w:r>
      <w:r w:rsidR="0042421A" w:rsidRPr="004C5D2E">
        <w:rPr>
          <w:rFonts w:asciiTheme="majorHAnsi" w:hAnsiTheme="majorHAnsi"/>
          <w:b/>
          <w:bCs/>
        </w:rPr>
        <w:t xml:space="preserve"> </w:t>
      </w:r>
      <w:r w:rsidR="009E6682" w:rsidRPr="004C5D2E">
        <w:rPr>
          <w:rFonts w:asciiTheme="majorHAnsi" w:hAnsiTheme="majorHAnsi"/>
        </w:rPr>
        <w:t xml:space="preserve">if </w:t>
      </w:r>
      <w:r w:rsidR="0042421A" w:rsidRPr="004C5D2E">
        <w:rPr>
          <w:rFonts w:asciiTheme="majorHAnsi" w:hAnsiTheme="majorHAnsi"/>
        </w:rPr>
        <w:t>the</w:t>
      </w:r>
      <w:r w:rsidR="009E6682" w:rsidRPr="004C5D2E">
        <w:rPr>
          <w:rFonts w:asciiTheme="majorHAnsi" w:hAnsiTheme="majorHAnsi"/>
        </w:rPr>
        <w:t xml:space="preserve"> project</w:t>
      </w:r>
      <w:r w:rsidR="0042421A" w:rsidRPr="004C5D2E">
        <w:rPr>
          <w:rFonts w:asciiTheme="majorHAnsi" w:hAnsiTheme="majorHAnsi"/>
        </w:rPr>
        <w:t>/program</w:t>
      </w:r>
      <w:r w:rsidR="009E6682" w:rsidRPr="004C5D2E">
        <w:rPr>
          <w:rFonts w:asciiTheme="majorHAnsi" w:hAnsiTheme="majorHAnsi"/>
        </w:rPr>
        <w:t xml:space="preserve"> includes construction or rehabilitation work (residential, commercial, or infrastructure)</w:t>
      </w:r>
      <w:r w:rsidR="00270502" w:rsidRPr="004C5D2E">
        <w:rPr>
          <w:rFonts w:asciiTheme="majorHAnsi" w:hAnsiTheme="majorHAnsi"/>
        </w:rPr>
        <w:t>.</w:t>
      </w:r>
      <w:r w:rsidR="0042421A" w:rsidRPr="004C5D2E">
        <w:rPr>
          <w:rFonts w:asciiTheme="majorHAnsi" w:hAnsiTheme="majorHAnsi"/>
        </w:rPr>
        <w:t xml:space="preserve">  </w:t>
      </w:r>
      <w:r w:rsidRPr="004C5D2E">
        <w:rPr>
          <w:rFonts w:asciiTheme="majorHAnsi" w:hAnsiTheme="majorHAnsi"/>
        </w:rPr>
        <w:t xml:space="preserve">M/WBE </w:t>
      </w:r>
      <w:r w:rsidR="0042421A" w:rsidRPr="004C5D2E">
        <w:rPr>
          <w:rFonts w:asciiTheme="majorHAnsi" w:hAnsiTheme="majorHAnsi"/>
        </w:rPr>
        <w:t xml:space="preserve">information </w:t>
      </w:r>
      <w:r w:rsidRPr="004C5D2E">
        <w:rPr>
          <w:rFonts w:asciiTheme="majorHAnsi" w:hAnsiTheme="majorHAnsi"/>
        </w:rPr>
        <w:t xml:space="preserve">is </w:t>
      </w:r>
      <w:r w:rsidR="0042421A" w:rsidRPr="004C5D2E">
        <w:rPr>
          <w:rFonts w:asciiTheme="majorHAnsi" w:hAnsiTheme="majorHAnsi"/>
        </w:rPr>
        <w:t>available online at</w:t>
      </w:r>
      <w:r w:rsidR="004F3C5F" w:rsidRPr="004C5D2E">
        <w:rPr>
          <w:rFonts w:asciiTheme="majorHAnsi" w:hAnsiTheme="majorHAnsi"/>
        </w:rPr>
        <w:t xml:space="preserve"> </w:t>
      </w:r>
      <w:hyperlink r:id="rId22" w:history="1">
        <w:r w:rsidR="004F3C5F" w:rsidRPr="004C5D2E">
          <w:rPr>
            <w:rStyle w:val="Hyperlink"/>
            <w:rFonts w:asciiTheme="majorHAnsi" w:hAnsiTheme="majorHAnsi"/>
          </w:rPr>
          <w:t>www.in.gov/idoa/mwbe</w:t>
        </w:r>
      </w:hyperlink>
      <w:r w:rsidR="00B528D0" w:rsidRPr="004C5D2E">
        <w:rPr>
          <w:rFonts w:asciiTheme="majorHAnsi" w:hAnsiTheme="majorHAnsi"/>
        </w:rPr>
        <w:t>.  Section 3 information can be searched at HUD.gov.</w:t>
      </w:r>
    </w:p>
    <w:p w:rsidR="004F3C5F" w:rsidRPr="00D647DE" w:rsidRDefault="004F3C5F" w:rsidP="000806DF">
      <w:pPr>
        <w:pBdr>
          <w:top w:val="single" w:sz="6" w:space="0" w:color="FFFFFF"/>
          <w:left w:val="single" w:sz="6" w:space="0" w:color="FFFFFF"/>
          <w:bottom w:val="single" w:sz="6" w:space="0" w:color="FFFFFF"/>
          <w:right w:val="single" w:sz="6" w:space="0" w:color="FFFFFF"/>
        </w:pBdr>
        <w:rPr>
          <w:rFonts w:asciiTheme="majorHAnsi" w:hAnsiTheme="majorHAnsi"/>
          <w:sz w:val="16"/>
          <w:szCs w:val="16"/>
        </w:rPr>
      </w:pPr>
    </w:p>
    <w:p w:rsidR="009E6682" w:rsidRPr="004C5D2E" w:rsidRDefault="000443DD" w:rsidP="000443DD">
      <w:pPr>
        <w:pBdr>
          <w:top w:val="single" w:sz="6" w:space="0" w:color="FFFFFF"/>
          <w:left w:val="single" w:sz="6" w:space="0" w:color="FFFFFF"/>
          <w:bottom w:val="single" w:sz="6" w:space="0" w:color="FFFFFF"/>
          <w:right w:val="single" w:sz="6" w:space="0" w:color="FFFFFF"/>
        </w:pBdr>
        <w:ind w:left="720" w:hanging="720"/>
        <w:rPr>
          <w:rFonts w:asciiTheme="majorHAnsi" w:hAnsiTheme="majorHAnsi"/>
        </w:rPr>
      </w:pPr>
      <w:r w:rsidRPr="004C5D2E">
        <w:rPr>
          <w:rFonts w:asciiTheme="majorHAnsi" w:hAnsiTheme="majorHAnsi"/>
        </w:rPr>
        <w:tab/>
      </w:r>
      <w:r w:rsidR="00572ACA">
        <w:rPr>
          <w:rFonts w:asciiTheme="majorHAnsi" w:hAnsiTheme="majorHAnsi"/>
        </w:rPr>
        <w:t>A list</w:t>
      </w:r>
      <w:r w:rsidR="00F2425E" w:rsidRPr="004C5D2E">
        <w:rPr>
          <w:rFonts w:asciiTheme="majorHAnsi" w:hAnsiTheme="majorHAnsi"/>
        </w:rPr>
        <w:t xml:space="preserve"> </w:t>
      </w:r>
      <w:r w:rsidR="00B367D2" w:rsidRPr="004C5D2E">
        <w:rPr>
          <w:rFonts w:asciiTheme="majorHAnsi" w:hAnsiTheme="majorHAnsi"/>
        </w:rPr>
        <w:t xml:space="preserve">of St. Joseph County M/WBE obtained </w:t>
      </w:r>
      <w:r w:rsidR="00F2425E" w:rsidRPr="004C5D2E">
        <w:rPr>
          <w:rFonts w:asciiTheme="majorHAnsi" w:hAnsiTheme="majorHAnsi"/>
        </w:rPr>
        <w:t xml:space="preserve">from the State of Indiana </w:t>
      </w:r>
      <w:r w:rsidR="00572ACA">
        <w:rPr>
          <w:rFonts w:asciiTheme="majorHAnsi" w:hAnsiTheme="majorHAnsi"/>
        </w:rPr>
        <w:t>is</w:t>
      </w:r>
      <w:r w:rsidR="009E6682" w:rsidRPr="004C5D2E">
        <w:rPr>
          <w:rFonts w:asciiTheme="majorHAnsi" w:hAnsiTheme="majorHAnsi"/>
        </w:rPr>
        <w:t xml:space="preserve"> available from</w:t>
      </w:r>
      <w:r w:rsidR="00CB73E5" w:rsidRPr="004C5D2E">
        <w:rPr>
          <w:rFonts w:asciiTheme="majorHAnsi" w:hAnsiTheme="majorHAnsi"/>
        </w:rPr>
        <w:t xml:space="preserve"> t</w:t>
      </w:r>
      <w:r w:rsidR="001B3B70" w:rsidRPr="004C5D2E">
        <w:rPr>
          <w:rFonts w:asciiTheme="majorHAnsi" w:hAnsiTheme="majorHAnsi"/>
        </w:rPr>
        <w:t xml:space="preserve">he </w:t>
      </w:r>
      <w:r w:rsidR="00B0157D" w:rsidRPr="004C5D2E">
        <w:rPr>
          <w:rFonts w:asciiTheme="majorHAnsi" w:hAnsiTheme="majorHAnsi"/>
        </w:rPr>
        <w:t xml:space="preserve">City of </w:t>
      </w:r>
      <w:r w:rsidR="001B3B70" w:rsidRPr="004C5D2E">
        <w:rPr>
          <w:rFonts w:asciiTheme="majorHAnsi" w:hAnsiTheme="majorHAnsi"/>
        </w:rPr>
        <w:t>South Bend</w:t>
      </w:r>
      <w:r w:rsidRPr="004C5D2E">
        <w:rPr>
          <w:rFonts w:asciiTheme="majorHAnsi" w:hAnsiTheme="majorHAnsi"/>
        </w:rPr>
        <w:t>’s Department of</w:t>
      </w:r>
      <w:r w:rsidR="00CB73E5" w:rsidRPr="004C5D2E">
        <w:rPr>
          <w:rFonts w:asciiTheme="majorHAnsi" w:hAnsiTheme="majorHAnsi"/>
        </w:rPr>
        <w:t xml:space="preserve"> Community </w:t>
      </w:r>
      <w:r w:rsidR="00B0157D" w:rsidRPr="004C5D2E">
        <w:rPr>
          <w:rFonts w:asciiTheme="majorHAnsi" w:hAnsiTheme="majorHAnsi"/>
        </w:rPr>
        <w:t>Investment</w:t>
      </w:r>
      <w:r w:rsidR="004F3C5F" w:rsidRPr="004C5D2E">
        <w:rPr>
          <w:rFonts w:asciiTheme="majorHAnsi" w:hAnsiTheme="majorHAnsi"/>
        </w:rPr>
        <w:t>.</w:t>
      </w:r>
    </w:p>
    <w:p w:rsidR="009E6682" w:rsidRPr="00D647D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sz w:val="16"/>
          <w:szCs w:val="16"/>
        </w:rPr>
      </w:pPr>
    </w:p>
    <w:p w:rsidR="000119E7" w:rsidRPr="004C5D2E" w:rsidRDefault="000443DD" w:rsidP="000806DF">
      <w:pPr>
        <w:pStyle w:val="Indent"/>
        <w:tabs>
          <w:tab w:val="clear" w:pos="720"/>
          <w:tab w:val="clear" w:pos="1200"/>
        </w:tabs>
        <w:ind w:left="0"/>
        <w:rPr>
          <w:rFonts w:asciiTheme="majorHAnsi" w:hAnsiTheme="majorHAnsi"/>
        </w:rPr>
      </w:pPr>
      <w:r w:rsidRPr="004C5D2E">
        <w:rPr>
          <w:rFonts w:asciiTheme="majorHAnsi" w:hAnsiTheme="majorHAnsi"/>
        </w:rPr>
        <w:tab/>
      </w:r>
      <w:sdt>
        <w:sdtPr>
          <w:rPr>
            <w:rFonts w:asciiTheme="majorHAnsi" w:hAnsiTheme="majorHAnsi"/>
          </w:rPr>
          <w:id w:val="1345971549"/>
          <w:placeholder>
            <w:docPart w:val="DefaultPlaceholder_1081868574"/>
          </w:placeholder>
          <w:showingPlcHdr/>
        </w:sdtPr>
        <w:sdtEndPr/>
        <w:sdtContent>
          <w:r w:rsidR="006F559D" w:rsidRPr="009252AE">
            <w:rPr>
              <w:rStyle w:val="PlaceholderText"/>
            </w:rPr>
            <w:t>Click here to enter text.</w:t>
          </w:r>
        </w:sdtContent>
      </w:sdt>
    </w:p>
    <w:p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A323AC" w:rsidRPr="004C5D2E" w:rsidRDefault="00357627" w:rsidP="000443DD">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Pr>
          <w:rFonts w:asciiTheme="majorHAnsi" w:hAnsiTheme="majorHAnsi"/>
          <w:b/>
        </w:rPr>
      </w:pPr>
      <w:r w:rsidRPr="004C5D2E">
        <w:rPr>
          <w:rFonts w:asciiTheme="majorHAnsi" w:hAnsiTheme="majorHAnsi"/>
          <w:b/>
        </w:rPr>
        <w:t>F.</w:t>
      </w:r>
      <w:r w:rsidR="000443DD" w:rsidRPr="004C5D2E">
        <w:rPr>
          <w:rFonts w:asciiTheme="majorHAnsi" w:hAnsiTheme="majorHAnsi"/>
          <w:b/>
        </w:rPr>
        <w:tab/>
      </w:r>
      <w:r w:rsidR="0049357D" w:rsidRPr="004C5D2E">
        <w:rPr>
          <w:rFonts w:asciiTheme="majorHAnsi" w:hAnsiTheme="majorHAnsi"/>
          <w:b/>
        </w:rPr>
        <w:t>Required Attachments</w:t>
      </w:r>
      <w:r w:rsidR="00A323AC" w:rsidRPr="004C5D2E">
        <w:rPr>
          <w:rFonts w:asciiTheme="majorHAnsi" w:hAnsiTheme="majorHAnsi"/>
          <w:b/>
        </w:rPr>
        <w:t xml:space="preserve"> </w:t>
      </w:r>
    </w:p>
    <w:p w:rsidR="00A323AC" w:rsidRPr="00D647DE" w:rsidRDefault="00A323AC"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sz w:val="16"/>
          <w:szCs w:val="16"/>
        </w:rPr>
      </w:pPr>
      <w:r w:rsidRPr="004C5D2E">
        <w:rPr>
          <w:rFonts w:asciiTheme="majorHAnsi" w:hAnsiTheme="majorHAnsi"/>
        </w:rPr>
        <w:tab/>
      </w:r>
    </w:p>
    <w:p w:rsidR="00945F1B" w:rsidRDefault="00A323AC"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rPr>
      </w:pPr>
      <w:r w:rsidRPr="004C5D2E">
        <w:rPr>
          <w:rFonts w:asciiTheme="majorHAnsi" w:hAnsiTheme="majorHAnsi"/>
        </w:rPr>
        <w:tab/>
      </w:r>
      <w:r w:rsidR="00945F1B" w:rsidRPr="00945F1B">
        <w:rPr>
          <w:rFonts w:asciiTheme="majorHAnsi" w:hAnsiTheme="majorHAnsi"/>
          <w:b/>
        </w:rPr>
        <w:t>Attachment A</w:t>
      </w:r>
      <w:r w:rsidR="00945F1B">
        <w:rPr>
          <w:rFonts w:asciiTheme="majorHAnsi" w:hAnsiTheme="majorHAnsi"/>
        </w:rPr>
        <w:t>: Notification of a Single Annual Audit Form</w:t>
      </w:r>
    </w:p>
    <w:p w:rsidR="00A323AC" w:rsidRPr="004C5D2E" w:rsidRDefault="00A323AC" w:rsidP="00945F1B">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720"/>
        <w:rPr>
          <w:rFonts w:asciiTheme="majorHAnsi" w:hAnsiTheme="majorHAnsi"/>
        </w:rPr>
      </w:pPr>
      <w:r w:rsidRPr="004C5D2E">
        <w:rPr>
          <w:rFonts w:asciiTheme="majorHAnsi" w:hAnsiTheme="majorHAnsi"/>
        </w:rPr>
        <w:t xml:space="preserve">Current list of </w:t>
      </w:r>
      <w:r w:rsidRPr="004C5D2E">
        <w:rPr>
          <w:rFonts w:asciiTheme="majorHAnsi" w:hAnsiTheme="majorHAnsi"/>
          <w:b/>
          <w:bCs/>
        </w:rPr>
        <w:t>Board of Directors</w:t>
      </w:r>
      <w:r w:rsidRPr="004C5D2E">
        <w:rPr>
          <w:rFonts w:asciiTheme="majorHAnsi" w:hAnsiTheme="majorHAnsi"/>
        </w:rPr>
        <w:t>;</w:t>
      </w:r>
    </w:p>
    <w:p w:rsidR="00A323AC" w:rsidRPr="004C5D2E" w:rsidRDefault="00A323AC"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rPr>
      </w:pPr>
      <w:r w:rsidRPr="004C5D2E">
        <w:rPr>
          <w:rFonts w:asciiTheme="majorHAnsi" w:hAnsiTheme="majorHAnsi"/>
        </w:rPr>
        <w:tab/>
        <w:t>Copy of the</w:t>
      </w:r>
      <w:r w:rsidRPr="004C5D2E">
        <w:rPr>
          <w:rFonts w:asciiTheme="majorHAnsi" w:hAnsiTheme="majorHAnsi"/>
          <w:b/>
          <w:bCs/>
        </w:rPr>
        <w:t xml:space="preserve"> IRS letter </w:t>
      </w:r>
      <w:r w:rsidR="000443DD" w:rsidRPr="004C5D2E">
        <w:rPr>
          <w:rFonts w:asciiTheme="majorHAnsi" w:hAnsiTheme="majorHAnsi"/>
          <w:b/>
          <w:bCs/>
        </w:rPr>
        <w:t>C</w:t>
      </w:r>
      <w:r w:rsidRPr="004C5D2E">
        <w:rPr>
          <w:rFonts w:asciiTheme="majorHAnsi" w:hAnsiTheme="majorHAnsi"/>
          <w:b/>
          <w:bCs/>
        </w:rPr>
        <w:t xml:space="preserve">ertification of </w:t>
      </w:r>
      <w:r w:rsidR="000443DD" w:rsidRPr="004C5D2E">
        <w:rPr>
          <w:rFonts w:asciiTheme="majorHAnsi" w:hAnsiTheme="majorHAnsi"/>
          <w:b/>
          <w:bCs/>
        </w:rPr>
        <w:t>N</w:t>
      </w:r>
      <w:r w:rsidRPr="004C5D2E">
        <w:rPr>
          <w:rFonts w:asciiTheme="majorHAnsi" w:hAnsiTheme="majorHAnsi"/>
          <w:b/>
          <w:bCs/>
        </w:rPr>
        <w:t>on-</w:t>
      </w:r>
      <w:r w:rsidR="000443DD" w:rsidRPr="004C5D2E">
        <w:rPr>
          <w:rFonts w:asciiTheme="majorHAnsi" w:hAnsiTheme="majorHAnsi"/>
          <w:b/>
          <w:bCs/>
        </w:rPr>
        <w:t>P</w:t>
      </w:r>
      <w:r w:rsidRPr="004C5D2E">
        <w:rPr>
          <w:rFonts w:asciiTheme="majorHAnsi" w:hAnsiTheme="majorHAnsi"/>
          <w:b/>
          <w:bCs/>
        </w:rPr>
        <w:t xml:space="preserve">rofit </w:t>
      </w:r>
      <w:r w:rsidR="000443DD" w:rsidRPr="004C5D2E">
        <w:rPr>
          <w:rFonts w:asciiTheme="majorHAnsi" w:hAnsiTheme="majorHAnsi"/>
          <w:b/>
          <w:bCs/>
        </w:rPr>
        <w:t>S</w:t>
      </w:r>
      <w:r w:rsidRPr="004C5D2E">
        <w:rPr>
          <w:rFonts w:asciiTheme="majorHAnsi" w:hAnsiTheme="majorHAnsi"/>
          <w:b/>
          <w:bCs/>
        </w:rPr>
        <w:t>tatus</w:t>
      </w:r>
      <w:r w:rsidRPr="004C5D2E">
        <w:rPr>
          <w:rFonts w:asciiTheme="majorHAnsi" w:hAnsiTheme="majorHAnsi"/>
        </w:rPr>
        <w:t xml:space="preserve"> </w:t>
      </w:r>
    </w:p>
    <w:p w:rsidR="00A323AC" w:rsidRPr="004C5D2E" w:rsidRDefault="00A323AC"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b/>
          <w:bCs/>
        </w:rPr>
      </w:pPr>
      <w:r w:rsidRPr="004C5D2E">
        <w:rPr>
          <w:rFonts w:asciiTheme="majorHAnsi" w:hAnsiTheme="majorHAnsi"/>
        </w:rPr>
        <w:tab/>
        <w:t xml:space="preserve">Copy of </w:t>
      </w:r>
      <w:r w:rsidRPr="004C5D2E">
        <w:rPr>
          <w:rFonts w:asciiTheme="majorHAnsi" w:hAnsiTheme="majorHAnsi"/>
          <w:b/>
          <w:bCs/>
        </w:rPr>
        <w:t xml:space="preserve">most recent audit or financial statement </w:t>
      </w:r>
    </w:p>
    <w:p w:rsidR="007949D6" w:rsidRPr="00D647DE" w:rsidRDefault="00A323AC"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sz w:val="16"/>
          <w:szCs w:val="16"/>
        </w:rPr>
      </w:pPr>
      <w:r w:rsidRPr="004C5D2E">
        <w:rPr>
          <w:rFonts w:asciiTheme="majorHAnsi" w:hAnsiTheme="majorHAnsi"/>
        </w:rPr>
        <w:tab/>
      </w:r>
    </w:p>
    <w:p w:rsidR="00A323AC" w:rsidRPr="004C5D2E" w:rsidRDefault="007949D6" w:rsidP="00CD2D58">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Pr>
          <w:rFonts w:asciiTheme="majorHAnsi" w:hAnsiTheme="majorHAnsi"/>
          <w:b/>
          <w:bCs/>
        </w:rPr>
      </w:pPr>
      <w:r w:rsidRPr="004C5D2E">
        <w:rPr>
          <w:rFonts w:asciiTheme="majorHAnsi" w:hAnsiTheme="majorHAnsi"/>
        </w:rPr>
        <w:tab/>
      </w:r>
      <w:r w:rsidR="00A323AC" w:rsidRPr="004C5D2E">
        <w:rPr>
          <w:rFonts w:asciiTheme="majorHAnsi" w:hAnsiTheme="majorHAnsi"/>
        </w:rPr>
        <w:t>If your organization does not have an audit or financial statement, please explain why.</w:t>
      </w:r>
    </w:p>
    <w:p w:rsidR="00A323AC" w:rsidRPr="00D647DE" w:rsidRDefault="00A323AC" w:rsidP="000806DF">
      <w:pPr>
        <w:pStyle w:val="Level1"/>
        <w:pBdr>
          <w:top w:val="single" w:sz="6" w:space="0" w:color="FFFFFF"/>
          <w:left w:val="single" w:sz="6" w:space="0" w:color="FFFFFF"/>
          <w:bottom w:val="single" w:sz="6" w:space="0" w:color="FFFFFF"/>
          <w:right w:val="single" w:sz="6" w:space="0" w:color="FFFFFF"/>
        </w:pBdr>
        <w:ind w:left="0" w:firstLine="0"/>
        <w:rPr>
          <w:rFonts w:asciiTheme="majorHAnsi" w:hAnsiTheme="majorHAnsi"/>
          <w:sz w:val="16"/>
          <w:szCs w:val="16"/>
        </w:rPr>
      </w:pPr>
      <w:r w:rsidRPr="004C5D2E">
        <w:rPr>
          <w:rFonts w:asciiTheme="majorHAnsi" w:hAnsiTheme="majorHAnsi"/>
        </w:rPr>
        <w:tab/>
      </w:r>
    </w:p>
    <w:p w:rsidR="0049168E" w:rsidRPr="004C5D2E" w:rsidRDefault="00CD2D58" w:rsidP="000806DF">
      <w:pPr>
        <w:pStyle w:val="Level1"/>
        <w:pBdr>
          <w:top w:val="single" w:sz="6" w:space="0" w:color="FFFFFF"/>
          <w:left w:val="single" w:sz="6" w:space="0" w:color="FFFFFF"/>
          <w:bottom w:val="single" w:sz="6" w:space="0" w:color="FFFFFF"/>
          <w:right w:val="single" w:sz="6" w:space="0" w:color="FFFFFF"/>
        </w:pBdr>
        <w:ind w:left="0" w:firstLine="0"/>
        <w:rPr>
          <w:rFonts w:asciiTheme="majorHAnsi" w:hAnsiTheme="majorHAnsi"/>
        </w:rPr>
      </w:pPr>
      <w:r w:rsidRPr="004C5D2E">
        <w:rPr>
          <w:rFonts w:asciiTheme="majorHAnsi" w:hAnsiTheme="majorHAnsi"/>
        </w:rPr>
        <w:tab/>
      </w:r>
      <w:sdt>
        <w:sdtPr>
          <w:rPr>
            <w:rFonts w:asciiTheme="majorHAnsi" w:hAnsiTheme="majorHAnsi"/>
          </w:rPr>
          <w:id w:val="2072615060"/>
          <w:placeholder>
            <w:docPart w:val="DefaultPlaceholder_1081868574"/>
          </w:placeholder>
          <w:showingPlcHdr/>
        </w:sdtPr>
        <w:sdtEndPr/>
        <w:sdtContent>
          <w:r w:rsidR="006F559D" w:rsidRPr="009252AE">
            <w:rPr>
              <w:rStyle w:val="PlaceholderText"/>
            </w:rPr>
            <w:t>Click here to enter text.</w:t>
          </w:r>
        </w:sdtContent>
      </w:sdt>
    </w:p>
    <w:p w:rsidR="0049168E" w:rsidRPr="004C5D2E" w:rsidRDefault="0049168E" w:rsidP="000806DF">
      <w:pPr>
        <w:pStyle w:val="Level1"/>
        <w:pBdr>
          <w:top w:val="single" w:sz="6" w:space="0" w:color="FFFFFF"/>
          <w:left w:val="single" w:sz="6" w:space="0" w:color="FFFFFF"/>
          <w:bottom w:val="single" w:sz="6" w:space="0" w:color="FFFFFF"/>
          <w:right w:val="single" w:sz="6" w:space="0" w:color="FFFFFF"/>
        </w:pBdr>
        <w:ind w:left="0" w:firstLine="0"/>
        <w:rPr>
          <w:rFonts w:asciiTheme="majorHAnsi" w:hAnsiTheme="majorHAnsi"/>
        </w:rPr>
      </w:pPr>
    </w:p>
    <w:p w:rsidR="00A323AC" w:rsidRPr="004C5D2E" w:rsidRDefault="00C676D2" w:rsidP="008405C6">
      <w:pPr>
        <w:pStyle w:val="levnl1"/>
        <w:numPr>
          <w:ilvl w:val="0"/>
          <w:numId w:val="41"/>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rPr>
      </w:pPr>
      <w:r w:rsidRPr="004C5D2E">
        <w:rPr>
          <w:rFonts w:asciiTheme="majorHAnsi" w:hAnsiTheme="majorHAnsi"/>
          <w:b/>
        </w:rPr>
        <w:t>Additional HOME Funding Information</w:t>
      </w:r>
      <w:r w:rsidR="00A323AC" w:rsidRPr="004C5D2E">
        <w:rPr>
          <w:rFonts w:asciiTheme="majorHAnsi" w:hAnsiTheme="majorHAnsi"/>
          <w:b/>
        </w:rPr>
        <w:t xml:space="preserve"> </w:t>
      </w:r>
    </w:p>
    <w:p w:rsidR="00A323AC" w:rsidRPr="00D647DE" w:rsidRDefault="00A323AC"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sz w:val="16"/>
          <w:szCs w:val="16"/>
        </w:rPr>
      </w:pPr>
    </w:p>
    <w:p w:rsidR="00A323AC" w:rsidRPr="004C5D2E" w:rsidRDefault="00A323AC" w:rsidP="001050EC">
      <w:pPr>
        <w:pStyle w:val="levnl1"/>
        <w:numPr>
          <w:ilvl w:val="0"/>
          <w:numId w:val="9"/>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16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080"/>
        <w:rPr>
          <w:rFonts w:asciiTheme="majorHAnsi" w:hAnsiTheme="majorHAnsi"/>
        </w:rPr>
      </w:pPr>
      <w:r w:rsidRPr="004C5D2E">
        <w:rPr>
          <w:rFonts w:asciiTheme="majorHAnsi" w:hAnsiTheme="majorHAnsi"/>
        </w:rPr>
        <w:t>Tenant-based rental assistance:  As required under HOME, explain why tenant-based rental assistance is</w:t>
      </w:r>
      <w:r w:rsidR="0049357D" w:rsidRPr="004C5D2E">
        <w:rPr>
          <w:rFonts w:asciiTheme="majorHAnsi" w:hAnsiTheme="majorHAnsi"/>
        </w:rPr>
        <w:t xml:space="preserve"> </w:t>
      </w:r>
      <w:r w:rsidRPr="004C5D2E">
        <w:rPr>
          <w:rFonts w:asciiTheme="majorHAnsi" w:hAnsiTheme="majorHAnsi"/>
        </w:rPr>
        <w:t xml:space="preserve">necessary.  </w:t>
      </w:r>
    </w:p>
    <w:p w:rsidR="00A323AC" w:rsidRPr="00D647DE" w:rsidRDefault="00A323AC"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sz w:val="16"/>
          <w:szCs w:val="16"/>
        </w:rPr>
      </w:pPr>
    </w:p>
    <w:p w:rsidR="00A323AC" w:rsidRPr="004C5D2E" w:rsidRDefault="00D67C0F" w:rsidP="00682EEC">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1080" w:firstLine="0"/>
        <w:rPr>
          <w:rFonts w:asciiTheme="majorHAnsi" w:hAnsiTheme="majorHAnsi"/>
        </w:rPr>
      </w:pPr>
      <w:sdt>
        <w:sdtPr>
          <w:rPr>
            <w:rFonts w:asciiTheme="majorHAnsi" w:hAnsiTheme="majorHAnsi"/>
          </w:rPr>
          <w:id w:val="-1054544542"/>
          <w:placeholder>
            <w:docPart w:val="DefaultPlaceholder_1081868574"/>
          </w:placeholder>
          <w:showingPlcHdr/>
        </w:sdtPr>
        <w:sdtEndPr/>
        <w:sdtContent>
          <w:r w:rsidR="006F559D" w:rsidRPr="009252AE">
            <w:rPr>
              <w:rStyle w:val="PlaceholderText"/>
            </w:rPr>
            <w:t>Click here to enter text.</w:t>
          </w:r>
        </w:sdtContent>
      </w:sdt>
      <w:r w:rsidR="00A323AC" w:rsidRPr="004C5D2E">
        <w:rPr>
          <w:rFonts w:asciiTheme="majorHAnsi" w:hAnsiTheme="majorHAnsi"/>
        </w:rPr>
        <w:br/>
      </w:r>
    </w:p>
    <w:p w:rsidR="00A323AC" w:rsidRPr="004C5D2E" w:rsidRDefault="00A323AC" w:rsidP="001050EC">
      <w:pPr>
        <w:pStyle w:val="Level1"/>
        <w:numPr>
          <w:ilvl w:val="0"/>
          <w:numId w:val="9"/>
        </w:numPr>
        <w:pBdr>
          <w:top w:val="single" w:sz="6" w:space="0" w:color="FFFFFF"/>
          <w:left w:val="single" w:sz="6" w:space="0" w:color="FFFFFF"/>
          <w:bottom w:val="single" w:sz="6" w:space="0" w:color="FFFFFF"/>
          <w:right w:val="single" w:sz="6" w:space="0" w:color="FFFFFF"/>
        </w:pBdr>
        <w:tabs>
          <w:tab w:val="clear" w:pos="2160"/>
        </w:tabs>
        <w:ind w:left="1080"/>
        <w:rPr>
          <w:rFonts w:asciiTheme="majorHAnsi" w:hAnsiTheme="majorHAnsi"/>
        </w:rPr>
      </w:pPr>
      <w:r w:rsidRPr="004C5D2E">
        <w:rPr>
          <w:rFonts w:asciiTheme="majorHAnsi" w:hAnsiTheme="majorHAnsi"/>
        </w:rPr>
        <w:t xml:space="preserve">If your organization is seeking qualification as a </w:t>
      </w:r>
      <w:r w:rsidR="00C06F07" w:rsidRPr="004C5D2E">
        <w:rPr>
          <w:rFonts w:asciiTheme="majorHAnsi" w:hAnsiTheme="majorHAnsi"/>
        </w:rPr>
        <w:t xml:space="preserve">new </w:t>
      </w:r>
      <w:r w:rsidRPr="004C5D2E">
        <w:rPr>
          <w:rFonts w:asciiTheme="majorHAnsi" w:hAnsiTheme="majorHAnsi"/>
        </w:rPr>
        <w:t>Community Housing Development Organization (CHDO)</w:t>
      </w:r>
      <w:r w:rsidR="00C06F07" w:rsidRPr="004C5D2E">
        <w:rPr>
          <w:rFonts w:asciiTheme="majorHAnsi" w:hAnsiTheme="majorHAnsi"/>
        </w:rPr>
        <w:t>, or if your organization is seeking recertification as a CHDO</w:t>
      </w:r>
      <w:r w:rsidRPr="004C5D2E">
        <w:rPr>
          <w:rFonts w:asciiTheme="majorHAnsi" w:hAnsiTheme="majorHAnsi"/>
        </w:rPr>
        <w:t xml:space="preserve">, please explain how and attach copies of articles of incorporation, charter, resolutions, current list of board of </w:t>
      </w:r>
      <w:r w:rsidR="008B4B2D" w:rsidRPr="004C5D2E">
        <w:rPr>
          <w:rFonts w:asciiTheme="majorHAnsi" w:hAnsiTheme="majorHAnsi"/>
        </w:rPr>
        <w:t>d</w:t>
      </w:r>
      <w:r w:rsidRPr="004C5D2E">
        <w:rPr>
          <w:rFonts w:asciiTheme="majorHAnsi" w:hAnsiTheme="majorHAnsi"/>
        </w:rPr>
        <w:t>irectors, and/or by-laws which document the explanation.</w:t>
      </w:r>
    </w:p>
    <w:p w:rsidR="00A323AC" w:rsidRPr="00D647DE" w:rsidRDefault="00A323AC" w:rsidP="000806DF">
      <w:pPr>
        <w:pStyle w:val="Level1"/>
        <w:pBdr>
          <w:top w:val="single" w:sz="6" w:space="0" w:color="FFFFFF"/>
          <w:left w:val="single" w:sz="6" w:space="0" w:color="FFFFFF"/>
          <w:bottom w:val="single" w:sz="6" w:space="0" w:color="FFFFFF"/>
          <w:right w:val="single" w:sz="6" w:space="0" w:color="FFFFFF"/>
        </w:pBdr>
        <w:ind w:left="0" w:firstLine="0"/>
        <w:rPr>
          <w:rFonts w:asciiTheme="majorHAnsi" w:hAnsiTheme="majorHAnsi"/>
          <w:sz w:val="16"/>
          <w:szCs w:val="16"/>
        </w:rPr>
      </w:pPr>
    </w:p>
    <w:p w:rsidR="00BF0F20" w:rsidRDefault="00D67C0F" w:rsidP="0079375F">
      <w:pPr>
        <w:pStyle w:val="Level1"/>
        <w:pBdr>
          <w:top w:val="single" w:sz="6" w:space="0" w:color="FFFFFF"/>
          <w:left w:val="single" w:sz="6" w:space="0" w:color="FFFFFF"/>
          <w:bottom w:val="single" w:sz="6" w:space="0" w:color="FFFFFF"/>
          <w:right w:val="single" w:sz="6" w:space="0" w:color="FFFFFF"/>
        </w:pBdr>
        <w:ind w:left="1080" w:firstLine="0"/>
        <w:rPr>
          <w:rFonts w:asciiTheme="majorHAnsi" w:hAnsiTheme="majorHAnsi"/>
          <w:b/>
        </w:rPr>
      </w:pPr>
      <w:sdt>
        <w:sdtPr>
          <w:rPr>
            <w:rFonts w:asciiTheme="majorHAnsi" w:hAnsiTheme="majorHAnsi"/>
          </w:rPr>
          <w:id w:val="1030231405"/>
          <w:placeholder>
            <w:docPart w:val="DefaultPlaceholder_1081868574"/>
          </w:placeholder>
          <w:showingPlcHdr/>
        </w:sdtPr>
        <w:sdtEndPr/>
        <w:sdtContent>
          <w:r w:rsidR="006F559D" w:rsidRPr="009252AE">
            <w:rPr>
              <w:rStyle w:val="PlaceholderText"/>
            </w:rPr>
            <w:t>Click here to enter text.</w:t>
          </w:r>
        </w:sdtContent>
      </w:sdt>
      <w:r w:rsidR="00A323AC" w:rsidRPr="004C5D2E">
        <w:rPr>
          <w:rFonts w:asciiTheme="majorHAnsi" w:hAnsiTheme="majorHAnsi"/>
        </w:rPr>
        <w:br/>
      </w:r>
    </w:p>
    <w:p w:rsidR="007B0522" w:rsidRDefault="007B0522" w:rsidP="006F559D">
      <w:pPr>
        <w:pBdr>
          <w:top w:val="single" w:sz="6" w:space="0" w:color="FFFFFF"/>
          <w:left w:val="single" w:sz="6" w:space="0" w:color="FFFFFF"/>
          <w:bottom w:val="single" w:sz="6" w:space="0" w:color="FFFFFF"/>
          <w:right w:val="single" w:sz="6" w:space="0" w:color="FFFFFF"/>
        </w:pBdr>
        <w:rPr>
          <w:rFonts w:asciiTheme="majorHAnsi" w:hAnsiTheme="majorHAnsi"/>
          <w:b/>
        </w:rPr>
      </w:pPr>
    </w:p>
    <w:p w:rsidR="007558DD" w:rsidRPr="0085596C" w:rsidRDefault="007558DD" w:rsidP="006F559D">
      <w:pPr>
        <w:pBdr>
          <w:top w:val="single" w:sz="6" w:space="0" w:color="FFFFFF"/>
          <w:left w:val="single" w:sz="6" w:space="0" w:color="FFFFFF"/>
          <w:bottom w:val="single" w:sz="6" w:space="0" w:color="FFFFFF"/>
          <w:right w:val="single" w:sz="6" w:space="0" w:color="FFFFFF"/>
        </w:pBdr>
        <w:rPr>
          <w:rFonts w:ascii="Trebuchet MS" w:hAnsi="Trebuchet MS"/>
          <w:b/>
        </w:rPr>
      </w:pPr>
      <w:r w:rsidRPr="004C5D2E">
        <w:rPr>
          <w:rFonts w:asciiTheme="majorHAnsi" w:hAnsiTheme="majorHAnsi"/>
          <w:b/>
        </w:rPr>
        <w:lastRenderedPageBreak/>
        <w:t xml:space="preserve">The </w:t>
      </w:r>
      <w:r w:rsidR="002A5FD2" w:rsidRPr="004C5D2E">
        <w:rPr>
          <w:rFonts w:asciiTheme="majorHAnsi" w:hAnsiTheme="majorHAnsi"/>
          <w:b/>
        </w:rPr>
        <w:t>St. Joseph County Housing Consortium</w:t>
      </w:r>
      <w:r w:rsidRPr="004C5D2E">
        <w:rPr>
          <w:rFonts w:asciiTheme="majorHAnsi" w:hAnsiTheme="majorHAnsi"/>
          <w:b/>
        </w:rPr>
        <w:t xml:space="preserve">, as </w:t>
      </w:r>
      <w:r w:rsidR="00B6732C" w:rsidRPr="004C5D2E">
        <w:rPr>
          <w:rFonts w:asciiTheme="majorHAnsi" w:hAnsiTheme="majorHAnsi"/>
          <w:b/>
        </w:rPr>
        <w:t>P</w:t>
      </w:r>
      <w:r w:rsidR="002A5FD2" w:rsidRPr="004C5D2E">
        <w:rPr>
          <w:rFonts w:asciiTheme="majorHAnsi" w:hAnsiTheme="majorHAnsi"/>
          <w:b/>
        </w:rPr>
        <w:t xml:space="preserve">articipating </w:t>
      </w:r>
      <w:r w:rsidR="00B6732C" w:rsidRPr="004C5D2E">
        <w:rPr>
          <w:rFonts w:asciiTheme="majorHAnsi" w:hAnsiTheme="majorHAnsi"/>
          <w:b/>
        </w:rPr>
        <w:t>J</w:t>
      </w:r>
      <w:r w:rsidR="002A5FD2" w:rsidRPr="004C5D2E">
        <w:rPr>
          <w:rFonts w:asciiTheme="majorHAnsi" w:hAnsiTheme="majorHAnsi"/>
          <w:b/>
        </w:rPr>
        <w:t>urisdiction</w:t>
      </w:r>
      <w:r w:rsidRPr="004C5D2E">
        <w:rPr>
          <w:rFonts w:asciiTheme="majorHAnsi" w:hAnsiTheme="majorHAnsi"/>
          <w:b/>
        </w:rPr>
        <w:t xml:space="preserve"> of the HOME Program, complies with equal opportunity requirements which provide that no person in the U.S. shall on the ground of race, creed, color, national origin, sex, age, religion, handicap, or familial status be excluded from participation in, be denied the benefits of, or be subjected to discrimination under any program or activity receiving Federal financial assistance.</w:t>
      </w:r>
    </w:p>
    <w:p w:rsidR="00597379" w:rsidRPr="004C5D2E" w:rsidRDefault="00E75D13" w:rsidP="000806DF">
      <w:pPr>
        <w:pStyle w:val="Level1"/>
        <w:pBdr>
          <w:top w:val="single" w:sz="6" w:space="0" w:color="FFFFFF"/>
          <w:left w:val="single" w:sz="6" w:space="0" w:color="FFFFFF"/>
          <w:bottom w:val="single" w:sz="6" w:space="0" w:color="FFFFFF"/>
          <w:right w:val="single" w:sz="6" w:space="0" w:color="FFFFFF"/>
        </w:pBdr>
        <w:ind w:left="0" w:firstLine="0"/>
        <w:jc w:val="center"/>
        <w:rPr>
          <w:rFonts w:asciiTheme="majorHAnsi" w:hAnsiTheme="majorHAnsi"/>
          <w:b/>
        </w:rPr>
      </w:pPr>
      <w:r w:rsidRPr="0085596C">
        <w:rPr>
          <w:rFonts w:ascii="Trebuchet MS" w:hAnsi="Trebuchet MS"/>
          <w:b/>
        </w:rPr>
        <w:br w:type="page"/>
      </w:r>
      <w:r w:rsidR="00597379" w:rsidRPr="004C5D2E">
        <w:rPr>
          <w:rFonts w:asciiTheme="majorHAnsi" w:hAnsiTheme="majorHAnsi"/>
          <w:b/>
        </w:rPr>
        <w:lastRenderedPageBreak/>
        <w:t>C</w:t>
      </w:r>
      <w:r w:rsidR="009E6682" w:rsidRPr="004C5D2E">
        <w:rPr>
          <w:rFonts w:asciiTheme="majorHAnsi" w:hAnsiTheme="majorHAnsi"/>
          <w:b/>
        </w:rPr>
        <w:t>ERTIFICATION REGARDING DEBARMENT</w:t>
      </w:r>
      <w:r w:rsidR="003E43C1" w:rsidRPr="004C5D2E">
        <w:rPr>
          <w:rFonts w:asciiTheme="majorHAnsi" w:hAnsiTheme="majorHAnsi"/>
          <w:b/>
        </w:rPr>
        <w:t xml:space="preserve">, SUSPENSION, INELIGIBILITY AND </w:t>
      </w:r>
      <w:r w:rsidR="009E6682" w:rsidRPr="004C5D2E">
        <w:rPr>
          <w:rFonts w:asciiTheme="majorHAnsi" w:hAnsiTheme="majorHAnsi"/>
          <w:b/>
        </w:rPr>
        <w:t>VOLUNTARY</w:t>
      </w:r>
      <w:r w:rsidR="003E43C1" w:rsidRPr="004C5D2E">
        <w:rPr>
          <w:rFonts w:asciiTheme="majorHAnsi" w:hAnsiTheme="majorHAnsi"/>
          <w:b/>
        </w:rPr>
        <w:t xml:space="preserve"> </w:t>
      </w:r>
      <w:r w:rsidR="009E6682" w:rsidRPr="004C5D2E">
        <w:rPr>
          <w:rFonts w:asciiTheme="majorHAnsi" w:hAnsiTheme="majorHAnsi"/>
          <w:b/>
        </w:rPr>
        <w:t>EXCLUSION--LOWER TIER COVERED TRANSACTIONS:</w:t>
      </w:r>
    </w:p>
    <w:p w:rsidR="00597379" w:rsidRPr="004C5D2E" w:rsidRDefault="00597379" w:rsidP="000806DF">
      <w:pPr>
        <w:pStyle w:val="Level1"/>
        <w:pBdr>
          <w:top w:val="single" w:sz="6" w:space="0" w:color="FFFFFF"/>
          <w:left w:val="single" w:sz="6" w:space="0" w:color="FFFFFF"/>
          <w:bottom w:val="single" w:sz="6" w:space="0" w:color="FFFFFF"/>
          <w:right w:val="single" w:sz="6" w:space="0" w:color="FFFFFF"/>
        </w:pBdr>
        <w:ind w:left="0" w:firstLine="0"/>
        <w:rPr>
          <w:rFonts w:asciiTheme="majorHAnsi" w:hAnsiTheme="majorHAnsi"/>
        </w:rPr>
      </w:pPr>
    </w:p>
    <w:p w:rsidR="00A777A3" w:rsidRDefault="009E6682" w:rsidP="000806DF">
      <w:pPr>
        <w:pStyle w:val="Level1"/>
        <w:pBdr>
          <w:top w:val="single" w:sz="6" w:space="0" w:color="FFFFFF"/>
          <w:left w:val="single" w:sz="6" w:space="0" w:color="FFFFFF"/>
          <w:bottom w:val="single" w:sz="6" w:space="0" w:color="FFFFFF"/>
          <w:right w:val="single" w:sz="6" w:space="0" w:color="FFFFFF"/>
        </w:pBdr>
        <w:ind w:left="0" w:firstLine="0"/>
        <w:rPr>
          <w:rFonts w:asciiTheme="majorHAnsi" w:hAnsiTheme="majorHAnsi"/>
        </w:rPr>
      </w:pPr>
      <w:r w:rsidRPr="004C5D2E">
        <w:rPr>
          <w:rFonts w:asciiTheme="majorHAnsi" w:hAnsiTheme="majorHAnsi"/>
        </w:rPr>
        <w:t xml:space="preserve">A person who is debarred or suspended shall be excluded from Federal financial and nonfinancial assistance and benefits under Federal programs and activities. The </w:t>
      </w:r>
      <w:r w:rsidRPr="00FF0F93">
        <w:rPr>
          <w:rFonts w:asciiTheme="majorHAnsi" w:hAnsiTheme="majorHAnsi"/>
        </w:rPr>
        <w:t>undersigned representative of the Agency certifies, to the best of his or her knowledge and belief, that:</w:t>
      </w:r>
    </w:p>
    <w:p w:rsidR="00CE1D14" w:rsidRPr="00FF0F93" w:rsidRDefault="00CE1D14" w:rsidP="000806DF">
      <w:pPr>
        <w:pStyle w:val="Level1"/>
        <w:pBdr>
          <w:top w:val="single" w:sz="6" w:space="0" w:color="FFFFFF"/>
          <w:left w:val="single" w:sz="6" w:space="0" w:color="FFFFFF"/>
          <w:bottom w:val="single" w:sz="6" w:space="0" w:color="FFFFFF"/>
          <w:right w:val="single" w:sz="6" w:space="0" w:color="FFFFFF"/>
        </w:pBdr>
        <w:ind w:left="0" w:firstLine="0"/>
        <w:rPr>
          <w:rFonts w:asciiTheme="majorHAnsi" w:hAnsiTheme="majorHAnsi"/>
        </w:rPr>
      </w:pPr>
    </w:p>
    <w:p w:rsidR="009E6682" w:rsidRPr="00FF0F93" w:rsidRDefault="00727B4E" w:rsidP="00FF0F93">
      <w:pPr>
        <w:pStyle w:val="Level1"/>
        <w:pBdr>
          <w:top w:val="single" w:sz="6" w:space="0" w:color="FFFFFF"/>
          <w:left w:val="single" w:sz="6" w:space="0" w:color="FFFFFF"/>
          <w:bottom w:val="single" w:sz="6" w:space="0" w:color="FFFFFF"/>
          <w:right w:val="single" w:sz="6" w:space="0" w:color="FFFFFF"/>
        </w:pBdr>
        <w:ind w:left="360" w:hanging="360"/>
        <w:rPr>
          <w:rFonts w:asciiTheme="majorHAnsi" w:hAnsiTheme="majorHAnsi"/>
        </w:rPr>
      </w:pPr>
      <w:r w:rsidRPr="00FF0F93">
        <w:rPr>
          <w:rFonts w:asciiTheme="majorHAnsi" w:hAnsiTheme="majorHAnsi"/>
        </w:rPr>
        <w:t>a.</w:t>
      </w:r>
      <w:r w:rsidR="002E1AA2" w:rsidRPr="00FF0F93">
        <w:rPr>
          <w:rFonts w:asciiTheme="majorHAnsi" w:hAnsiTheme="majorHAnsi"/>
        </w:rPr>
        <w:tab/>
      </w:r>
      <w:r w:rsidR="009E6682" w:rsidRPr="00FF0F93">
        <w:rPr>
          <w:rFonts w:asciiTheme="majorHAnsi" w:hAnsiTheme="majorHAnsi"/>
        </w:rPr>
        <w:t>Neither it nor its principals are presently debarred, suspended, proposed for debarment, declared ineligible, or voluntarily excluded from participation in this contract; and</w:t>
      </w:r>
    </w:p>
    <w:p w:rsidR="00727B4E" w:rsidRPr="00FF1F6F" w:rsidRDefault="00727B4E" w:rsidP="000806DF">
      <w:pPr>
        <w:pStyle w:val="Level1"/>
        <w:pBdr>
          <w:top w:val="single" w:sz="6" w:space="0" w:color="FFFFFF"/>
          <w:left w:val="single" w:sz="6" w:space="0" w:color="FFFFFF"/>
          <w:bottom w:val="single" w:sz="6" w:space="0" w:color="FFFFFF"/>
          <w:right w:val="single" w:sz="6" w:space="0" w:color="FFFFFF"/>
        </w:pBdr>
        <w:ind w:left="0" w:firstLine="0"/>
        <w:rPr>
          <w:rFonts w:asciiTheme="majorHAnsi" w:hAnsiTheme="majorHAnsi"/>
          <w:bCs/>
          <w:sz w:val="16"/>
          <w:szCs w:val="16"/>
        </w:rPr>
      </w:pPr>
    </w:p>
    <w:p w:rsidR="009E6682" w:rsidRPr="00FF0F93" w:rsidRDefault="00727B4E" w:rsidP="00FF0F93">
      <w:pPr>
        <w:pBdr>
          <w:top w:val="single" w:sz="6" w:space="0" w:color="FFFFFF"/>
          <w:left w:val="single" w:sz="6" w:space="0" w:color="FFFFFF"/>
          <w:bottom w:val="single" w:sz="6" w:space="0" w:color="FFFFFF"/>
          <w:right w:val="single" w:sz="6" w:space="0" w:color="FFFFFF"/>
        </w:pBdr>
        <w:ind w:left="360" w:hanging="360"/>
        <w:rPr>
          <w:rFonts w:asciiTheme="majorHAnsi" w:hAnsiTheme="majorHAnsi"/>
        </w:rPr>
      </w:pPr>
      <w:r w:rsidRPr="00FF0F93">
        <w:rPr>
          <w:rFonts w:asciiTheme="majorHAnsi" w:hAnsiTheme="majorHAnsi"/>
        </w:rPr>
        <w:t>b.</w:t>
      </w:r>
      <w:r w:rsidR="009E6682" w:rsidRPr="00FF0F93">
        <w:rPr>
          <w:rFonts w:asciiTheme="majorHAnsi" w:hAnsiTheme="majorHAnsi"/>
          <w:bCs/>
        </w:rPr>
        <w:t xml:space="preserve"> </w:t>
      </w:r>
      <w:r w:rsidR="00A777A3" w:rsidRPr="00FF0F93">
        <w:rPr>
          <w:rFonts w:asciiTheme="majorHAnsi" w:hAnsiTheme="majorHAnsi"/>
          <w:bCs/>
        </w:rPr>
        <w:tab/>
      </w:r>
      <w:r w:rsidR="009E6682" w:rsidRPr="00FF0F93">
        <w:rPr>
          <w:rFonts w:asciiTheme="majorHAnsi" w:hAnsiTheme="majorHAnsi"/>
        </w:rPr>
        <w:t>It will include the following clause without modification, in all proposals, agreements, contracts, proposals, or other lower tier covered transactions:</w:t>
      </w:r>
    </w:p>
    <w:p w:rsidR="004F3C5F" w:rsidRPr="00FF0F93" w:rsidRDefault="004F3C5F" w:rsidP="000806DF">
      <w:pPr>
        <w:pBdr>
          <w:top w:val="single" w:sz="6" w:space="0" w:color="FFFFFF"/>
          <w:left w:val="single" w:sz="6" w:space="0" w:color="FFFFFF"/>
          <w:bottom w:val="single" w:sz="6" w:space="0" w:color="FFFFFF"/>
          <w:right w:val="single" w:sz="6" w:space="0" w:color="FFFFFF"/>
        </w:pBdr>
        <w:rPr>
          <w:rFonts w:asciiTheme="majorHAnsi" w:hAnsiTheme="majorHAnsi"/>
          <w:u w:val="single"/>
        </w:rPr>
      </w:pPr>
    </w:p>
    <w:p w:rsidR="004F3C5F" w:rsidRPr="004C5D2E" w:rsidRDefault="000119E7" w:rsidP="000806DF">
      <w:pPr>
        <w:pBdr>
          <w:top w:val="single" w:sz="6" w:space="0" w:color="FFFFFF"/>
          <w:left w:val="single" w:sz="6" w:space="0" w:color="FFFFFF"/>
          <w:bottom w:val="single" w:sz="6" w:space="0" w:color="FFFFFF"/>
          <w:right w:val="single" w:sz="6" w:space="0" w:color="FFFFFF"/>
        </w:pBdr>
        <w:jc w:val="center"/>
        <w:rPr>
          <w:rFonts w:asciiTheme="majorHAnsi" w:hAnsiTheme="majorHAnsi"/>
          <w:b/>
          <w:u w:val="single"/>
        </w:rPr>
      </w:pPr>
      <w:r w:rsidRPr="004C5D2E">
        <w:rPr>
          <w:rFonts w:asciiTheme="majorHAnsi" w:hAnsiTheme="majorHAnsi"/>
          <w:b/>
          <w:u w:val="single"/>
        </w:rPr>
        <w:t>C</w:t>
      </w:r>
      <w:r w:rsidR="009E6682" w:rsidRPr="004C5D2E">
        <w:rPr>
          <w:rFonts w:asciiTheme="majorHAnsi" w:hAnsiTheme="majorHAnsi"/>
          <w:b/>
          <w:u w:val="single"/>
        </w:rPr>
        <w:t>ertification Regarding Debarment</w:t>
      </w:r>
      <w:r w:rsidR="004F3C5F" w:rsidRPr="004C5D2E">
        <w:rPr>
          <w:rFonts w:asciiTheme="majorHAnsi" w:hAnsiTheme="majorHAnsi"/>
          <w:b/>
          <w:u w:val="single"/>
        </w:rPr>
        <w:t>, S</w:t>
      </w:r>
      <w:r w:rsidR="009E6682" w:rsidRPr="004C5D2E">
        <w:rPr>
          <w:rFonts w:asciiTheme="majorHAnsi" w:hAnsiTheme="majorHAnsi"/>
          <w:b/>
          <w:u w:val="single"/>
        </w:rPr>
        <w:t>uspension,</w:t>
      </w:r>
      <w:r w:rsidR="004F3C5F" w:rsidRPr="004C5D2E">
        <w:rPr>
          <w:rFonts w:asciiTheme="majorHAnsi" w:hAnsiTheme="majorHAnsi"/>
          <w:b/>
          <w:u w:val="single"/>
        </w:rPr>
        <w:t xml:space="preserve"> </w:t>
      </w:r>
      <w:r w:rsidR="009E6682" w:rsidRPr="004C5D2E">
        <w:rPr>
          <w:rFonts w:asciiTheme="majorHAnsi" w:hAnsiTheme="majorHAnsi"/>
          <w:b/>
          <w:u w:val="single"/>
        </w:rPr>
        <w:t>Ineligibility and Voluntary Exclusion</w:t>
      </w:r>
    </w:p>
    <w:p w:rsidR="004F3C5F" w:rsidRPr="004C5D2E" w:rsidRDefault="009E6682" w:rsidP="000806DF">
      <w:pPr>
        <w:pBdr>
          <w:top w:val="single" w:sz="6" w:space="0" w:color="FFFFFF"/>
          <w:left w:val="single" w:sz="6" w:space="0" w:color="FFFFFF"/>
          <w:bottom w:val="single" w:sz="6" w:space="0" w:color="FFFFFF"/>
          <w:right w:val="single" w:sz="6" w:space="0" w:color="FFFFFF"/>
        </w:pBdr>
        <w:jc w:val="center"/>
        <w:rPr>
          <w:rFonts w:asciiTheme="majorHAnsi" w:hAnsiTheme="majorHAnsi"/>
          <w:b/>
          <w:u w:val="single"/>
        </w:rPr>
      </w:pPr>
      <w:r w:rsidRPr="004C5D2E">
        <w:rPr>
          <w:rFonts w:asciiTheme="majorHAnsi" w:hAnsiTheme="majorHAnsi"/>
          <w:b/>
          <w:u w:val="single"/>
        </w:rPr>
        <w:t xml:space="preserve">Lower </w:t>
      </w:r>
      <w:r w:rsidR="00597379" w:rsidRPr="004C5D2E">
        <w:rPr>
          <w:rFonts w:asciiTheme="majorHAnsi" w:hAnsiTheme="majorHAnsi"/>
          <w:b/>
          <w:u w:val="single"/>
        </w:rPr>
        <w:t>T</w:t>
      </w:r>
      <w:r w:rsidRPr="004C5D2E">
        <w:rPr>
          <w:rFonts w:asciiTheme="majorHAnsi" w:hAnsiTheme="majorHAnsi"/>
          <w:b/>
          <w:u w:val="single"/>
        </w:rPr>
        <w:t>ier Covered Transaction</w:t>
      </w:r>
    </w:p>
    <w:p w:rsidR="00363F21" w:rsidRPr="004C5D2E" w:rsidRDefault="00363F21" w:rsidP="000806DF">
      <w:pPr>
        <w:pBdr>
          <w:top w:val="single" w:sz="6" w:space="0" w:color="FFFFFF"/>
          <w:left w:val="single" w:sz="6" w:space="0" w:color="FFFFFF"/>
          <w:bottom w:val="single" w:sz="6" w:space="0" w:color="FFFFFF"/>
          <w:right w:val="single" w:sz="6" w:space="0" w:color="FFFFFF"/>
        </w:pBdr>
        <w:rPr>
          <w:rFonts w:asciiTheme="majorHAnsi" w:hAnsiTheme="majorHAnsi"/>
          <w:b/>
          <w:u w:val="single"/>
        </w:rPr>
      </w:pPr>
    </w:p>
    <w:p w:rsidR="004F3C5F" w:rsidRPr="00FF0F93" w:rsidRDefault="005F46E1" w:rsidP="00FF0F93">
      <w:pPr>
        <w:pBdr>
          <w:top w:val="single" w:sz="6" w:space="0" w:color="FFFFFF"/>
          <w:left w:val="single" w:sz="6" w:space="0" w:color="FFFFFF"/>
          <w:bottom w:val="single" w:sz="6" w:space="0" w:color="FFFFFF"/>
          <w:right w:val="single" w:sz="6" w:space="0" w:color="FFFFFF"/>
        </w:pBdr>
        <w:ind w:left="720"/>
        <w:rPr>
          <w:rFonts w:asciiTheme="majorHAnsi" w:hAnsiTheme="majorHAnsi"/>
        </w:rPr>
      </w:pPr>
      <w:r w:rsidRPr="00FF0F93">
        <w:rPr>
          <w:rFonts w:asciiTheme="majorHAnsi" w:hAnsiTheme="majorHAnsi"/>
        </w:rPr>
        <w:t xml:space="preserve">(1) </w:t>
      </w:r>
      <w:r w:rsidR="009E6682" w:rsidRPr="00FF0F93">
        <w:rPr>
          <w:rFonts w:asciiTheme="majorHAnsi" w:hAnsiTheme="majorHAnsi"/>
        </w:rPr>
        <w:t xml:space="preserve">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 </w:t>
      </w:r>
    </w:p>
    <w:p w:rsidR="00401FE2" w:rsidRPr="00FF1F6F" w:rsidRDefault="00401FE2" w:rsidP="000806DF">
      <w:pPr>
        <w:pBdr>
          <w:top w:val="single" w:sz="6" w:space="0" w:color="FFFFFF"/>
          <w:left w:val="single" w:sz="6" w:space="0" w:color="FFFFFF"/>
          <w:bottom w:val="single" w:sz="6" w:space="0" w:color="FFFFFF"/>
          <w:right w:val="single" w:sz="6" w:space="0" w:color="FFFFFF"/>
        </w:pBdr>
        <w:rPr>
          <w:rFonts w:asciiTheme="majorHAnsi" w:hAnsiTheme="majorHAnsi"/>
          <w:sz w:val="16"/>
          <w:szCs w:val="16"/>
        </w:rPr>
      </w:pPr>
    </w:p>
    <w:p w:rsidR="009E6682" w:rsidRPr="00FF0F93" w:rsidRDefault="005F46E1" w:rsidP="00FF0F93">
      <w:pPr>
        <w:pBdr>
          <w:top w:val="single" w:sz="6" w:space="0" w:color="FFFFFF"/>
          <w:left w:val="single" w:sz="6" w:space="0" w:color="FFFFFF"/>
          <w:bottom w:val="single" w:sz="6" w:space="0" w:color="FFFFFF"/>
          <w:right w:val="single" w:sz="6" w:space="0" w:color="FFFFFF"/>
        </w:pBdr>
        <w:ind w:left="720"/>
        <w:rPr>
          <w:rFonts w:asciiTheme="majorHAnsi" w:hAnsiTheme="majorHAnsi"/>
        </w:rPr>
      </w:pPr>
      <w:r w:rsidRPr="00FF0F93">
        <w:rPr>
          <w:rFonts w:asciiTheme="majorHAnsi" w:hAnsiTheme="majorHAnsi"/>
        </w:rPr>
        <w:t xml:space="preserve">(2) </w:t>
      </w:r>
      <w:r w:rsidR="009E6682" w:rsidRPr="00FF0F93">
        <w:rPr>
          <w:rFonts w:asciiTheme="majorHAnsi" w:hAnsiTheme="majorHAnsi"/>
        </w:rPr>
        <w:t>Where the prospective lower tier participant is unable to certify to any of the statements in this certification, such prospective participant shall attach an explanation to this proposal.</w:t>
      </w:r>
    </w:p>
    <w:p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597379" w:rsidRPr="004C5D2E" w:rsidRDefault="00597379"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597379" w:rsidRPr="004C5D2E" w:rsidRDefault="00597379"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597379" w:rsidRPr="004C5D2E" w:rsidRDefault="00597379"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CERTIFYING AGENCY REPRESENTATIVE:</w:t>
      </w:r>
    </w:p>
    <w:p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 xml:space="preserve">By:  </w:t>
      </w:r>
      <w:r w:rsidR="00A408C9" w:rsidRPr="004C5D2E">
        <w:rPr>
          <w:rFonts w:asciiTheme="majorHAnsi" w:hAnsiTheme="majorHAnsi"/>
        </w:rPr>
        <w:t xml:space="preserve"> </w:t>
      </w:r>
      <w:sdt>
        <w:sdtPr>
          <w:rPr>
            <w:rFonts w:asciiTheme="majorHAnsi" w:hAnsiTheme="majorHAnsi"/>
          </w:rPr>
          <w:id w:val="1291406496"/>
          <w:placeholder>
            <w:docPart w:val="DefaultPlaceholder_1081868574"/>
          </w:placeholder>
          <w:showingPlcHdr/>
        </w:sdtPr>
        <w:sdtEndPr/>
        <w:sdtContent>
          <w:r w:rsidR="0091206D" w:rsidRPr="00A83734">
            <w:rPr>
              <w:rStyle w:val="PlaceholderText"/>
              <w:u w:val="single"/>
            </w:rPr>
            <w:t>Click here to enter text.</w:t>
          </w:r>
        </w:sdtContent>
      </w:sdt>
    </w:p>
    <w:p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(Print name)</w:t>
      </w:r>
    </w:p>
    <w:p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8E61D6" w:rsidRPr="004C5D2E" w:rsidRDefault="008E61D6" w:rsidP="000806DF">
      <w:pPr>
        <w:pBdr>
          <w:top w:val="single" w:sz="6" w:space="0" w:color="FFFFFF"/>
          <w:left w:val="single" w:sz="6" w:space="0" w:color="FFFFFF"/>
          <w:bottom w:val="single" w:sz="6" w:space="0" w:color="FFFFFF"/>
          <w:right w:val="single" w:sz="6" w:space="0" w:color="FFFFFF"/>
        </w:pBdr>
        <w:rPr>
          <w:rFonts w:asciiTheme="majorHAnsi" w:hAnsiTheme="majorHAnsi"/>
          <w:u w:val="single"/>
        </w:rPr>
      </w:pP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p>
    <w:p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(Signature)</w:t>
      </w:r>
    </w:p>
    <w:p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 xml:space="preserve">Title:   </w:t>
      </w:r>
      <w:sdt>
        <w:sdtPr>
          <w:rPr>
            <w:rFonts w:asciiTheme="majorHAnsi" w:hAnsiTheme="majorHAnsi"/>
          </w:rPr>
          <w:id w:val="-77444892"/>
          <w:placeholder>
            <w:docPart w:val="DefaultPlaceholder_1081868574"/>
          </w:placeholder>
          <w:showingPlcHdr/>
        </w:sdtPr>
        <w:sdtEndPr/>
        <w:sdtContent>
          <w:r w:rsidR="0091206D" w:rsidRPr="00A83734">
            <w:rPr>
              <w:rStyle w:val="PlaceholderText"/>
              <w:u w:val="single"/>
            </w:rPr>
            <w:t>Click here to enter text.</w:t>
          </w:r>
        </w:sdtContent>
      </w:sdt>
    </w:p>
    <w:p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 xml:space="preserve">Date:   </w:t>
      </w:r>
      <w:sdt>
        <w:sdtPr>
          <w:rPr>
            <w:rFonts w:asciiTheme="majorHAnsi" w:hAnsiTheme="majorHAnsi"/>
          </w:rPr>
          <w:id w:val="-1732373037"/>
          <w:placeholder>
            <w:docPart w:val="DefaultPlaceholder_1081868574"/>
          </w:placeholder>
          <w:showingPlcHdr/>
        </w:sdtPr>
        <w:sdtEndPr/>
        <w:sdtContent>
          <w:r w:rsidR="0091206D" w:rsidRPr="00A83734">
            <w:rPr>
              <w:rStyle w:val="PlaceholderText"/>
              <w:u w:val="single"/>
            </w:rPr>
            <w:t>Click here to enter text.</w:t>
          </w:r>
        </w:sdtContent>
      </w:sdt>
    </w:p>
    <w:p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rsidR="000119E7" w:rsidRPr="004C5D2E" w:rsidRDefault="000119E7" w:rsidP="000806DF">
      <w:pPr>
        <w:pBdr>
          <w:top w:val="single" w:sz="6" w:space="0" w:color="FFFFFF"/>
          <w:left w:val="single" w:sz="6" w:space="0" w:color="FFFFFF"/>
          <w:bottom w:val="single" w:sz="6" w:space="0" w:color="FFFFFF"/>
          <w:right w:val="single" w:sz="6" w:space="0" w:color="FFFFFF"/>
        </w:pBdr>
        <w:rPr>
          <w:rFonts w:asciiTheme="majorHAnsi" w:hAnsiTheme="majorHAnsi" w:cs="Shruti"/>
        </w:rPr>
      </w:pPr>
    </w:p>
    <w:p w:rsidR="007558DD" w:rsidRDefault="007558DD" w:rsidP="000806DF">
      <w:pPr>
        <w:jc w:val="center"/>
        <w:rPr>
          <w:rFonts w:asciiTheme="majorHAnsi" w:hAnsiTheme="majorHAnsi"/>
          <w:b/>
          <w:u w:val="single"/>
        </w:rPr>
      </w:pPr>
      <w:bookmarkStart w:id="25" w:name="asubrecipientpreaward"/>
    </w:p>
    <w:p w:rsidR="008D1B82" w:rsidRPr="00CC27B5" w:rsidRDefault="008D1B82" w:rsidP="008D1B82">
      <w:pPr>
        <w:widowControl/>
        <w:autoSpaceDE/>
        <w:autoSpaceDN/>
        <w:adjustRightInd/>
        <w:spacing w:after="200" w:line="276" w:lineRule="auto"/>
        <w:rPr>
          <w:rFonts w:asciiTheme="majorHAnsi" w:eastAsiaTheme="minorHAnsi" w:hAnsiTheme="majorHAnsi" w:cstheme="minorBidi"/>
          <w:sz w:val="36"/>
          <w:szCs w:val="36"/>
          <w:u w:val="single"/>
        </w:rPr>
      </w:pPr>
      <w:r w:rsidRPr="00CC27B5">
        <w:rPr>
          <w:rFonts w:asciiTheme="majorHAnsi" w:eastAsiaTheme="minorHAnsi" w:hAnsiTheme="majorHAnsi" w:cstheme="minorBidi"/>
          <w:sz w:val="36"/>
          <w:szCs w:val="36"/>
          <w:u w:val="single"/>
        </w:rPr>
        <w:lastRenderedPageBreak/>
        <w:t>ATTACHMENT A:  NOTIFICATION OF A SINGLE ANNUAL AUDIT FORM</w:t>
      </w:r>
    </w:p>
    <w:p w:rsidR="008D1B82" w:rsidRPr="00FD3C4F" w:rsidRDefault="008D1B82" w:rsidP="008D1B82">
      <w:pPr>
        <w:widowControl/>
        <w:autoSpaceDE/>
        <w:autoSpaceDN/>
        <w:adjustRightInd/>
        <w:spacing w:after="200" w:line="276" w:lineRule="auto"/>
        <w:rPr>
          <w:rFonts w:asciiTheme="majorHAnsi" w:eastAsiaTheme="minorHAnsi" w:hAnsiTheme="majorHAnsi" w:cstheme="minorBidi"/>
          <w:sz w:val="22"/>
          <w:szCs w:val="22"/>
        </w:rPr>
      </w:pPr>
      <w:r w:rsidRPr="00FD3C4F">
        <w:rPr>
          <w:rFonts w:asciiTheme="majorHAnsi" w:eastAsiaTheme="minorHAnsi" w:hAnsiTheme="majorHAnsi" w:cstheme="minorBidi"/>
          <w:sz w:val="22"/>
          <w:szCs w:val="22"/>
        </w:rPr>
        <w:t>Applicants for a HOME grant from the St. Joseph County Housing Consortium must provide the following information:</w:t>
      </w:r>
    </w:p>
    <w:p w:rsidR="008D1B82" w:rsidRPr="00FD3C4F" w:rsidRDefault="008D1B82" w:rsidP="00505A84">
      <w:pPr>
        <w:widowControl/>
        <w:numPr>
          <w:ilvl w:val="0"/>
          <w:numId w:val="15"/>
        </w:numPr>
        <w:autoSpaceDE/>
        <w:autoSpaceDN/>
        <w:adjustRightInd/>
        <w:spacing w:after="240" w:line="276" w:lineRule="auto"/>
        <w:ind w:left="360"/>
        <w:rPr>
          <w:rFonts w:asciiTheme="majorHAnsi" w:eastAsiaTheme="minorHAnsi" w:hAnsiTheme="majorHAnsi" w:cstheme="minorBidi"/>
          <w:sz w:val="22"/>
          <w:szCs w:val="22"/>
        </w:rPr>
      </w:pPr>
      <w:r w:rsidRPr="00FD3C4F">
        <w:rPr>
          <w:rFonts w:asciiTheme="majorHAnsi" w:eastAsiaTheme="minorHAnsi" w:hAnsiTheme="majorHAnsi" w:cstheme="minorBidi"/>
          <w:sz w:val="22"/>
          <w:szCs w:val="22"/>
        </w:rPr>
        <w:t xml:space="preserve">Applicant:  </w:t>
      </w:r>
      <w:sdt>
        <w:sdtPr>
          <w:rPr>
            <w:rFonts w:asciiTheme="majorHAnsi" w:eastAsiaTheme="minorHAnsi" w:hAnsiTheme="majorHAnsi" w:cstheme="minorBidi"/>
            <w:sz w:val="22"/>
            <w:szCs w:val="22"/>
          </w:rPr>
          <w:id w:val="-1581594029"/>
          <w:placeholder>
            <w:docPart w:val="DefaultPlaceholder_1081868574"/>
          </w:placeholder>
          <w:showingPlcHdr/>
        </w:sdtPr>
        <w:sdtEndPr/>
        <w:sdtContent>
          <w:r w:rsidR="00D07E0F" w:rsidRPr="00FD3C4F">
            <w:rPr>
              <w:rStyle w:val="PlaceholderText"/>
              <w:u w:val="single"/>
            </w:rPr>
            <w:t>Click here to enter text.</w:t>
          </w:r>
        </w:sdtContent>
      </w:sdt>
    </w:p>
    <w:p w:rsidR="008D1B82" w:rsidRPr="00FD3C4F" w:rsidRDefault="008D1B82" w:rsidP="00505A84">
      <w:pPr>
        <w:widowControl/>
        <w:numPr>
          <w:ilvl w:val="0"/>
          <w:numId w:val="15"/>
        </w:numPr>
        <w:autoSpaceDE/>
        <w:autoSpaceDN/>
        <w:adjustRightInd/>
        <w:spacing w:line="276" w:lineRule="auto"/>
        <w:ind w:left="360"/>
        <w:rPr>
          <w:rFonts w:asciiTheme="majorHAnsi" w:eastAsiaTheme="minorHAnsi" w:hAnsiTheme="majorHAnsi" w:cstheme="minorBidi"/>
          <w:sz w:val="22"/>
          <w:szCs w:val="22"/>
        </w:rPr>
      </w:pPr>
      <w:r w:rsidRPr="00FD3C4F">
        <w:rPr>
          <w:rFonts w:asciiTheme="majorHAnsi" w:eastAsiaTheme="minorHAnsi" w:hAnsiTheme="majorHAnsi" w:cstheme="minorBidi"/>
          <w:i/>
          <w:sz w:val="22"/>
          <w:szCs w:val="22"/>
          <w:u w:val="single"/>
        </w:rPr>
        <w:t>Expenditures</w:t>
      </w:r>
      <w:r w:rsidRPr="00FD3C4F">
        <w:rPr>
          <w:rFonts w:asciiTheme="majorHAnsi" w:eastAsiaTheme="minorHAnsi" w:hAnsiTheme="majorHAnsi" w:cstheme="minorBidi"/>
          <w:sz w:val="22"/>
          <w:szCs w:val="22"/>
        </w:rPr>
        <w:t xml:space="preserve"> from all federal sources for the recent fiscal year ended</w:t>
      </w:r>
      <w:r w:rsidR="00D07E0F" w:rsidRPr="00FD3C4F">
        <w:rPr>
          <w:rFonts w:asciiTheme="majorHAnsi" w:eastAsiaTheme="minorHAnsi" w:hAnsiTheme="majorHAnsi" w:cstheme="minorBidi"/>
          <w:sz w:val="22"/>
          <w:szCs w:val="22"/>
        </w:rPr>
        <w:t xml:space="preserve"> </w:t>
      </w:r>
      <w:sdt>
        <w:sdtPr>
          <w:rPr>
            <w:rFonts w:asciiTheme="majorHAnsi" w:eastAsiaTheme="minorHAnsi" w:hAnsiTheme="majorHAnsi" w:cstheme="minorBidi"/>
            <w:sz w:val="22"/>
            <w:szCs w:val="22"/>
          </w:rPr>
          <w:id w:val="1354463912"/>
          <w:placeholder>
            <w:docPart w:val="DefaultPlaceholder_1081868574"/>
          </w:placeholder>
          <w:showingPlcHdr/>
        </w:sdtPr>
        <w:sdtEndPr/>
        <w:sdtContent>
          <w:r w:rsidR="00D07E0F" w:rsidRPr="00FD3C4F">
            <w:rPr>
              <w:rStyle w:val="PlaceholderText"/>
              <w:u w:val="single"/>
            </w:rPr>
            <w:t>Click here to enter text.</w:t>
          </w:r>
        </w:sdtContent>
      </w:sdt>
    </w:p>
    <w:p w:rsidR="008D1B82" w:rsidRPr="0019763A" w:rsidRDefault="008D1B82" w:rsidP="00505A84">
      <w:pPr>
        <w:widowControl/>
        <w:autoSpaceDE/>
        <w:autoSpaceDN/>
        <w:adjustRightInd/>
        <w:spacing w:line="276" w:lineRule="auto"/>
        <w:ind w:left="360"/>
        <w:rPr>
          <w:rFonts w:asciiTheme="majorHAnsi" w:eastAsiaTheme="minorHAnsi" w:hAnsiTheme="majorHAnsi" w:cstheme="minorBidi"/>
          <w:sz w:val="22"/>
          <w:szCs w:val="22"/>
        </w:rPr>
      </w:pPr>
      <w:r w:rsidRPr="0019763A">
        <w:rPr>
          <w:rFonts w:asciiTheme="majorHAnsi" w:eastAsiaTheme="minorHAnsi" w:hAnsiTheme="majorHAnsi" w:cstheme="minorBidi"/>
          <w:sz w:val="22"/>
          <w:szCs w:val="22"/>
        </w:rPr>
        <w:t>(Attach a separate sheet if necessary)</w:t>
      </w:r>
    </w:p>
    <w:p w:rsidR="008D1B82" w:rsidRPr="008D1B82" w:rsidRDefault="008D1B82" w:rsidP="008D1B82">
      <w:pPr>
        <w:widowControl/>
        <w:autoSpaceDE/>
        <w:autoSpaceDN/>
        <w:adjustRightInd/>
        <w:spacing w:line="276" w:lineRule="auto"/>
        <w:ind w:left="360"/>
        <w:rPr>
          <w:rFonts w:asciiTheme="majorHAnsi" w:eastAsiaTheme="minorHAnsi" w:hAnsiTheme="majorHAnsi" w:cstheme="minorBidi"/>
          <w:b/>
          <w:sz w:val="16"/>
          <w:szCs w:val="16"/>
        </w:rPr>
      </w:pPr>
    </w:p>
    <w:tbl>
      <w:tblPr>
        <w:tblStyle w:val="TableGrid2"/>
        <w:tblW w:w="0" w:type="auto"/>
        <w:tblLook w:val="04A0" w:firstRow="1" w:lastRow="0" w:firstColumn="1" w:lastColumn="0" w:noHBand="0" w:noVBand="1"/>
      </w:tblPr>
      <w:tblGrid>
        <w:gridCol w:w="5958"/>
        <w:gridCol w:w="3392"/>
      </w:tblGrid>
      <w:tr w:rsidR="008D1B82" w:rsidRPr="008D1B82" w:rsidTr="00D07E0F">
        <w:tc>
          <w:tcPr>
            <w:tcW w:w="5958" w:type="dxa"/>
          </w:tcPr>
          <w:p w:rsidR="008D1B82" w:rsidRPr="008D1B82" w:rsidRDefault="008D1B82" w:rsidP="008D1B82">
            <w:pPr>
              <w:widowControl/>
              <w:autoSpaceDE/>
              <w:autoSpaceDN/>
              <w:adjustRightInd/>
              <w:jc w:val="center"/>
              <w:rPr>
                <w:rFonts w:asciiTheme="majorHAnsi" w:hAnsiTheme="majorHAnsi"/>
                <w:b/>
              </w:rPr>
            </w:pPr>
            <w:r w:rsidRPr="008D1B82">
              <w:rPr>
                <w:rFonts w:asciiTheme="majorHAnsi" w:hAnsiTheme="majorHAnsi"/>
                <w:b/>
              </w:rPr>
              <w:t>SOURCE</w:t>
            </w:r>
          </w:p>
        </w:tc>
        <w:tc>
          <w:tcPr>
            <w:tcW w:w="3392" w:type="dxa"/>
          </w:tcPr>
          <w:p w:rsidR="008D1B82" w:rsidRPr="008D1B82" w:rsidRDefault="008D1B82" w:rsidP="008D1B82">
            <w:pPr>
              <w:widowControl/>
              <w:autoSpaceDE/>
              <w:autoSpaceDN/>
              <w:adjustRightInd/>
              <w:jc w:val="center"/>
              <w:rPr>
                <w:rFonts w:asciiTheme="majorHAnsi" w:hAnsiTheme="majorHAnsi"/>
                <w:b/>
              </w:rPr>
            </w:pPr>
            <w:r w:rsidRPr="008D1B82">
              <w:rPr>
                <w:rFonts w:asciiTheme="majorHAnsi" w:hAnsiTheme="majorHAnsi"/>
                <w:b/>
              </w:rPr>
              <w:t>$ AMOUNT</w:t>
            </w:r>
          </w:p>
        </w:tc>
      </w:tr>
      <w:tr w:rsidR="008D1B82" w:rsidRPr="008D1B82" w:rsidTr="00D07E0F">
        <w:sdt>
          <w:sdtPr>
            <w:rPr>
              <w:rFonts w:asciiTheme="majorHAnsi" w:hAnsiTheme="majorHAnsi"/>
            </w:rPr>
            <w:id w:val="1179693396"/>
            <w:placeholder>
              <w:docPart w:val="DefaultPlaceholder_1081868574"/>
            </w:placeholder>
            <w:showingPlcHdr/>
          </w:sdtPr>
          <w:sdtEndPr/>
          <w:sdtContent>
            <w:tc>
              <w:tcPr>
                <w:tcW w:w="5958" w:type="dxa"/>
              </w:tcPr>
              <w:p w:rsidR="008D1B82" w:rsidRPr="00F90799" w:rsidRDefault="00D07E0F" w:rsidP="008D1B82">
                <w:pPr>
                  <w:widowControl/>
                  <w:autoSpaceDE/>
                  <w:autoSpaceDN/>
                  <w:adjustRightInd/>
                  <w:rPr>
                    <w:rFonts w:asciiTheme="majorHAnsi" w:hAnsiTheme="majorHAnsi"/>
                  </w:rPr>
                </w:pPr>
                <w:r w:rsidRPr="009252AE">
                  <w:rPr>
                    <w:rStyle w:val="PlaceholderText"/>
                  </w:rPr>
                  <w:t>Click here to enter text.</w:t>
                </w:r>
              </w:p>
            </w:tc>
          </w:sdtContent>
        </w:sdt>
        <w:tc>
          <w:tcPr>
            <w:tcW w:w="3392" w:type="dxa"/>
          </w:tcPr>
          <w:p w:rsidR="008D1B82" w:rsidRPr="00F90799" w:rsidRDefault="008D1B82" w:rsidP="00D07E0F">
            <w:pPr>
              <w:widowControl/>
              <w:autoSpaceDE/>
              <w:autoSpaceDN/>
              <w:adjustRightInd/>
              <w:jc w:val="right"/>
              <w:rPr>
                <w:rFonts w:asciiTheme="majorHAnsi" w:hAnsiTheme="majorHAnsi"/>
              </w:rPr>
            </w:pPr>
            <w:r w:rsidRPr="00F90799">
              <w:rPr>
                <w:rFonts w:asciiTheme="majorHAnsi" w:hAnsiTheme="majorHAnsi"/>
              </w:rPr>
              <w:t>$</w:t>
            </w:r>
            <w:sdt>
              <w:sdtPr>
                <w:rPr>
                  <w:rFonts w:asciiTheme="majorHAnsi" w:hAnsiTheme="majorHAnsi"/>
                </w:rPr>
                <w:id w:val="93372160"/>
                <w:placeholder>
                  <w:docPart w:val="DefaultPlaceholder_1081868574"/>
                </w:placeholder>
                <w:showingPlcHdr/>
              </w:sdtPr>
              <w:sdtEndPr/>
              <w:sdtContent>
                <w:r w:rsidR="00D07E0F" w:rsidRPr="009252AE">
                  <w:rPr>
                    <w:rStyle w:val="PlaceholderText"/>
                  </w:rPr>
                  <w:t>Click here to enter text.</w:t>
                </w:r>
              </w:sdtContent>
            </w:sdt>
          </w:p>
        </w:tc>
      </w:tr>
      <w:tr w:rsidR="008D1B82" w:rsidRPr="008D1B82" w:rsidTr="00D07E0F">
        <w:sdt>
          <w:sdtPr>
            <w:rPr>
              <w:rFonts w:asciiTheme="majorHAnsi" w:hAnsiTheme="majorHAnsi"/>
            </w:rPr>
            <w:id w:val="1062980080"/>
            <w:placeholder>
              <w:docPart w:val="DefaultPlaceholder_1081868574"/>
            </w:placeholder>
            <w:showingPlcHdr/>
          </w:sdtPr>
          <w:sdtEndPr/>
          <w:sdtContent>
            <w:tc>
              <w:tcPr>
                <w:tcW w:w="5958" w:type="dxa"/>
              </w:tcPr>
              <w:p w:rsidR="008D1B82" w:rsidRPr="00F90799" w:rsidRDefault="00D07E0F" w:rsidP="008D1B82">
                <w:pPr>
                  <w:widowControl/>
                  <w:autoSpaceDE/>
                  <w:autoSpaceDN/>
                  <w:adjustRightInd/>
                  <w:rPr>
                    <w:rFonts w:asciiTheme="majorHAnsi" w:hAnsiTheme="majorHAnsi"/>
                  </w:rPr>
                </w:pPr>
                <w:r w:rsidRPr="009252AE">
                  <w:rPr>
                    <w:rStyle w:val="PlaceholderText"/>
                  </w:rPr>
                  <w:t>Click here to enter text.</w:t>
                </w:r>
              </w:p>
            </w:tc>
          </w:sdtContent>
        </w:sdt>
        <w:tc>
          <w:tcPr>
            <w:tcW w:w="3392" w:type="dxa"/>
          </w:tcPr>
          <w:p w:rsidR="008D1B82" w:rsidRPr="00F90799" w:rsidRDefault="008D1B82" w:rsidP="00D07E0F">
            <w:pPr>
              <w:widowControl/>
              <w:autoSpaceDE/>
              <w:autoSpaceDN/>
              <w:adjustRightInd/>
              <w:jc w:val="right"/>
              <w:rPr>
                <w:rFonts w:asciiTheme="majorHAnsi" w:hAnsiTheme="majorHAnsi"/>
              </w:rPr>
            </w:pPr>
            <w:r w:rsidRPr="00F90799">
              <w:rPr>
                <w:rFonts w:asciiTheme="majorHAnsi" w:hAnsiTheme="majorHAnsi"/>
              </w:rPr>
              <w:t>$</w:t>
            </w:r>
            <w:sdt>
              <w:sdtPr>
                <w:rPr>
                  <w:rFonts w:asciiTheme="majorHAnsi" w:hAnsiTheme="majorHAnsi"/>
                </w:rPr>
                <w:id w:val="-613052986"/>
                <w:placeholder>
                  <w:docPart w:val="DefaultPlaceholder_1081868574"/>
                </w:placeholder>
                <w:showingPlcHdr/>
              </w:sdtPr>
              <w:sdtEndPr/>
              <w:sdtContent>
                <w:r w:rsidR="00D07E0F" w:rsidRPr="009252AE">
                  <w:rPr>
                    <w:rStyle w:val="PlaceholderText"/>
                  </w:rPr>
                  <w:t>Click here to enter text.</w:t>
                </w:r>
              </w:sdtContent>
            </w:sdt>
          </w:p>
        </w:tc>
      </w:tr>
      <w:tr w:rsidR="008D1B82" w:rsidRPr="008D1B82" w:rsidTr="00D07E0F">
        <w:sdt>
          <w:sdtPr>
            <w:rPr>
              <w:rFonts w:asciiTheme="majorHAnsi" w:hAnsiTheme="majorHAnsi"/>
            </w:rPr>
            <w:id w:val="1496992530"/>
            <w:placeholder>
              <w:docPart w:val="DefaultPlaceholder_1081868574"/>
            </w:placeholder>
            <w:showingPlcHdr/>
          </w:sdtPr>
          <w:sdtEndPr/>
          <w:sdtContent>
            <w:tc>
              <w:tcPr>
                <w:tcW w:w="5958" w:type="dxa"/>
              </w:tcPr>
              <w:p w:rsidR="008D1B82" w:rsidRPr="00F90799" w:rsidRDefault="00D07E0F" w:rsidP="008D1B82">
                <w:pPr>
                  <w:widowControl/>
                  <w:autoSpaceDE/>
                  <w:autoSpaceDN/>
                  <w:adjustRightInd/>
                  <w:rPr>
                    <w:rFonts w:asciiTheme="majorHAnsi" w:hAnsiTheme="majorHAnsi"/>
                  </w:rPr>
                </w:pPr>
                <w:r w:rsidRPr="009252AE">
                  <w:rPr>
                    <w:rStyle w:val="PlaceholderText"/>
                  </w:rPr>
                  <w:t>Click here to enter text.</w:t>
                </w:r>
              </w:p>
            </w:tc>
          </w:sdtContent>
        </w:sdt>
        <w:tc>
          <w:tcPr>
            <w:tcW w:w="3392" w:type="dxa"/>
          </w:tcPr>
          <w:p w:rsidR="008D1B82" w:rsidRPr="00F90799" w:rsidRDefault="008D1B82" w:rsidP="00D07E0F">
            <w:pPr>
              <w:widowControl/>
              <w:autoSpaceDE/>
              <w:autoSpaceDN/>
              <w:adjustRightInd/>
              <w:jc w:val="right"/>
              <w:rPr>
                <w:rFonts w:asciiTheme="majorHAnsi" w:hAnsiTheme="majorHAnsi"/>
              </w:rPr>
            </w:pPr>
            <w:r w:rsidRPr="00F90799">
              <w:rPr>
                <w:rFonts w:asciiTheme="majorHAnsi" w:hAnsiTheme="majorHAnsi"/>
              </w:rPr>
              <w:t>$</w:t>
            </w:r>
            <w:sdt>
              <w:sdtPr>
                <w:rPr>
                  <w:rFonts w:asciiTheme="majorHAnsi" w:hAnsiTheme="majorHAnsi"/>
                </w:rPr>
                <w:id w:val="1442028116"/>
                <w:placeholder>
                  <w:docPart w:val="DefaultPlaceholder_1081868574"/>
                </w:placeholder>
                <w:showingPlcHdr/>
              </w:sdtPr>
              <w:sdtEndPr/>
              <w:sdtContent>
                <w:r w:rsidR="00D07E0F" w:rsidRPr="009252AE">
                  <w:rPr>
                    <w:rStyle w:val="PlaceholderText"/>
                  </w:rPr>
                  <w:t>Click here to enter text.</w:t>
                </w:r>
              </w:sdtContent>
            </w:sdt>
          </w:p>
        </w:tc>
      </w:tr>
      <w:tr w:rsidR="008D1B82" w:rsidRPr="008D1B82" w:rsidTr="00D07E0F">
        <w:sdt>
          <w:sdtPr>
            <w:rPr>
              <w:rFonts w:asciiTheme="majorHAnsi" w:hAnsiTheme="majorHAnsi"/>
            </w:rPr>
            <w:id w:val="1041011424"/>
            <w:placeholder>
              <w:docPart w:val="DefaultPlaceholder_1081868574"/>
            </w:placeholder>
            <w:showingPlcHdr/>
          </w:sdtPr>
          <w:sdtEndPr/>
          <w:sdtContent>
            <w:tc>
              <w:tcPr>
                <w:tcW w:w="5958" w:type="dxa"/>
              </w:tcPr>
              <w:p w:rsidR="008D1B82" w:rsidRPr="00F90799" w:rsidRDefault="00D07E0F" w:rsidP="008D1B82">
                <w:pPr>
                  <w:widowControl/>
                  <w:autoSpaceDE/>
                  <w:autoSpaceDN/>
                  <w:adjustRightInd/>
                  <w:rPr>
                    <w:rFonts w:asciiTheme="majorHAnsi" w:hAnsiTheme="majorHAnsi"/>
                  </w:rPr>
                </w:pPr>
                <w:r w:rsidRPr="009252AE">
                  <w:rPr>
                    <w:rStyle w:val="PlaceholderText"/>
                  </w:rPr>
                  <w:t>Click here to enter text.</w:t>
                </w:r>
              </w:p>
            </w:tc>
          </w:sdtContent>
        </w:sdt>
        <w:tc>
          <w:tcPr>
            <w:tcW w:w="3392" w:type="dxa"/>
          </w:tcPr>
          <w:p w:rsidR="008D1B82" w:rsidRPr="00F90799" w:rsidRDefault="008D1B82" w:rsidP="00D07E0F">
            <w:pPr>
              <w:widowControl/>
              <w:autoSpaceDE/>
              <w:autoSpaceDN/>
              <w:adjustRightInd/>
              <w:jc w:val="right"/>
              <w:rPr>
                <w:rFonts w:asciiTheme="majorHAnsi" w:hAnsiTheme="majorHAnsi"/>
              </w:rPr>
            </w:pPr>
            <w:r w:rsidRPr="00F90799">
              <w:rPr>
                <w:rFonts w:asciiTheme="majorHAnsi" w:hAnsiTheme="majorHAnsi"/>
              </w:rPr>
              <w:t>$</w:t>
            </w:r>
            <w:sdt>
              <w:sdtPr>
                <w:rPr>
                  <w:rFonts w:asciiTheme="majorHAnsi" w:hAnsiTheme="majorHAnsi"/>
                </w:rPr>
                <w:id w:val="-507529362"/>
                <w:placeholder>
                  <w:docPart w:val="DefaultPlaceholder_1081868574"/>
                </w:placeholder>
                <w:showingPlcHdr/>
              </w:sdtPr>
              <w:sdtEndPr/>
              <w:sdtContent>
                <w:r w:rsidR="00D07E0F" w:rsidRPr="009252AE">
                  <w:rPr>
                    <w:rStyle w:val="PlaceholderText"/>
                  </w:rPr>
                  <w:t>Click here to enter text.</w:t>
                </w:r>
              </w:sdtContent>
            </w:sdt>
          </w:p>
        </w:tc>
      </w:tr>
      <w:tr w:rsidR="008D1B82" w:rsidRPr="008D1B82" w:rsidTr="00D07E0F">
        <w:sdt>
          <w:sdtPr>
            <w:rPr>
              <w:rFonts w:asciiTheme="majorHAnsi" w:hAnsiTheme="majorHAnsi"/>
            </w:rPr>
            <w:id w:val="-331304862"/>
            <w:placeholder>
              <w:docPart w:val="DefaultPlaceholder_1081868574"/>
            </w:placeholder>
            <w:showingPlcHdr/>
          </w:sdtPr>
          <w:sdtEndPr/>
          <w:sdtContent>
            <w:tc>
              <w:tcPr>
                <w:tcW w:w="5958" w:type="dxa"/>
              </w:tcPr>
              <w:p w:rsidR="008D1B82" w:rsidRPr="00F90799" w:rsidRDefault="00D07E0F" w:rsidP="008D1B82">
                <w:pPr>
                  <w:widowControl/>
                  <w:autoSpaceDE/>
                  <w:autoSpaceDN/>
                  <w:adjustRightInd/>
                  <w:rPr>
                    <w:rFonts w:asciiTheme="majorHAnsi" w:hAnsiTheme="majorHAnsi"/>
                  </w:rPr>
                </w:pPr>
                <w:r w:rsidRPr="009252AE">
                  <w:rPr>
                    <w:rStyle w:val="PlaceholderText"/>
                  </w:rPr>
                  <w:t>Click here to enter text.</w:t>
                </w:r>
              </w:p>
            </w:tc>
          </w:sdtContent>
        </w:sdt>
        <w:tc>
          <w:tcPr>
            <w:tcW w:w="3392" w:type="dxa"/>
          </w:tcPr>
          <w:p w:rsidR="008D1B82" w:rsidRPr="00F90799" w:rsidRDefault="008D1B82" w:rsidP="00D07E0F">
            <w:pPr>
              <w:widowControl/>
              <w:autoSpaceDE/>
              <w:autoSpaceDN/>
              <w:adjustRightInd/>
              <w:jc w:val="right"/>
              <w:rPr>
                <w:rFonts w:asciiTheme="majorHAnsi" w:hAnsiTheme="majorHAnsi"/>
              </w:rPr>
            </w:pPr>
            <w:r w:rsidRPr="00F90799">
              <w:rPr>
                <w:rFonts w:asciiTheme="majorHAnsi" w:hAnsiTheme="majorHAnsi"/>
              </w:rPr>
              <w:t>$</w:t>
            </w:r>
            <w:sdt>
              <w:sdtPr>
                <w:rPr>
                  <w:rFonts w:asciiTheme="majorHAnsi" w:hAnsiTheme="majorHAnsi"/>
                </w:rPr>
                <w:id w:val="1520429424"/>
                <w:placeholder>
                  <w:docPart w:val="DefaultPlaceholder_1081868574"/>
                </w:placeholder>
                <w:showingPlcHdr/>
              </w:sdtPr>
              <w:sdtEndPr/>
              <w:sdtContent>
                <w:r w:rsidR="00D07E0F" w:rsidRPr="009252AE">
                  <w:rPr>
                    <w:rStyle w:val="PlaceholderText"/>
                  </w:rPr>
                  <w:t>Click here to enter text.</w:t>
                </w:r>
              </w:sdtContent>
            </w:sdt>
          </w:p>
        </w:tc>
      </w:tr>
      <w:tr w:rsidR="008D1B82" w:rsidRPr="008D1B82" w:rsidTr="00D07E0F">
        <w:tc>
          <w:tcPr>
            <w:tcW w:w="5958" w:type="dxa"/>
          </w:tcPr>
          <w:p w:rsidR="008D1B82" w:rsidRPr="008D1B82" w:rsidRDefault="008D1B82" w:rsidP="008D1B82">
            <w:pPr>
              <w:widowControl/>
              <w:autoSpaceDE/>
              <w:autoSpaceDN/>
              <w:adjustRightInd/>
              <w:jc w:val="right"/>
              <w:rPr>
                <w:rFonts w:asciiTheme="majorHAnsi" w:hAnsiTheme="majorHAnsi"/>
                <w:b/>
              </w:rPr>
            </w:pPr>
            <w:r w:rsidRPr="008D1B82">
              <w:rPr>
                <w:rFonts w:asciiTheme="majorHAnsi" w:hAnsiTheme="majorHAnsi"/>
                <w:b/>
              </w:rPr>
              <w:t>TOTAL Fiscal Year Expenditures</w:t>
            </w:r>
          </w:p>
        </w:tc>
        <w:tc>
          <w:tcPr>
            <w:tcW w:w="3392" w:type="dxa"/>
          </w:tcPr>
          <w:p w:rsidR="008D1B82" w:rsidRPr="008D1B82" w:rsidRDefault="008D1B82" w:rsidP="00D07E0F">
            <w:pPr>
              <w:widowControl/>
              <w:autoSpaceDE/>
              <w:autoSpaceDN/>
              <w:adjustRightInd/>
              <w:jc w:val="right"/>
              <w:rPr>
                <w:rFonts w:asciiTheme="majorHAnsi" w:hAnsiTheme="majorHAnsi"/>
                <w:b/>
              </w:rPr>
            </w:pPr>
            <w:r w:rsidRPr="008D1B82">
              <w:rPr>
                <w:rFonts w:asciiTheme="majorHAnsi" w:hAnsiTheme="majorHAnsi"/>
                <w:b/>
              </w:rPr>
              <w:t>$</w:t>
            </w:r>
            <w:sdt>
              <w:sdtPr>
                <w:rPr>
                  <w:rFonts w:asciiTheme="majorHAnsi" w:hAnsiTheme="majorHAnsi"/>
                  <w:b/>
                </w:rPr>
                <w:id w:val="-329532309"/>
                <w:placeholder>
                  <w:docPart w:val="DefaultPlaceholder_1081868574"/>
                </w:placeholder>
                <w:showingPlcHdr/>
              </w:sdtPr>
              <w:sdtEndPr/>
              <w:sdtContent>
                <w:r w:rsidR="00D07E0F" w:rsidRPr="009252AE">
                  <w:rPr>
                    <w:rStyle w:val="PlaceholderText"/>
                  </w:rPr>
                  <w:t>Click here to enter text.</w:t>
                </w:r>
              </w:sdtContent>
            </w:sdt>
          </w:p>
        </w:tc>
      </w:tr>
    </w:tbl>
    <w:p w:rsidR="008D1B82" w:rsidRPr="008D1B82" w:rsidRDefault="008D1B82" w:rsidP="008D1B82">
      <w:pPr>
        <w:widowControl/>
        <w:autoSpaceDE/>
        <w:autoSpaceDN/>
        <w:adjustRightInd/>
        <w:spacing w:after="200" w:line="276" w:lineRule="auto"/>
        <w:rPr>
          <w:rFonts w:asciiTheme="majorHAnsi" w:eastAsiaTheme="minorHAnsi" w:hAnsiTheme="majorHAnsi" w:cstheme="minorBidi"/>
          <w:b/>
          <w:sz w:val="16"/>
          <w:szCs w:val="16"/>
        </w:rPr>
      </w:pPr>
    </w:p>
    <w:p w:rsidR="008D1B82" w:rsidRDefault="00D67C0F" w:rsidP="008D1B82">
      <w:pPr>
        <w:widowControl/>
        <w:numPr>
          <w:ilvl w:val="0"/>
          <w:numId w:val="15"/>
        </w:numPr>
        <w:autoSpaceDE/>
        <w:autoSpaceDN/>
        <w:adjustRightInd/>
        <w:spacing w:after="200" w:line="276" w:lineRule="auto"/>
        <w:ind w:left="360"/>
        <w:contextualSpacing/>
        <w:rPr>
          <w:rFonts w:asciiTheme="majorHAnsi" w:eastAsiaTheme="minorHAnsi" w:hAnsiTheme="majorHAnsi" w:cstheme="minorBidi"/>
          <w:sz w:val="22"/>
          <w:szCs w:val="22"/>
        </w:rPr>
      </w:pPr>
      <w:sdt>
        <w:sdtPr>
          <w:rPr>
            <w:rFonts w:asciiTheme="majorHAnsi" w:eastAsiaTheme="minorHAnsi" w:hAnsiTheme="majorHAnsi" w:cstheme="minorBidi"/>
            <w:b/>
            <w:sz w:val="22"/>
            <w:szCs w:val="22"/>
          </w:rPr>
          <w:id w:val="1935551925"/>
          <w14:checkbox>
            <w14:checked w14:val="0"/>
            <w14:checkedState w14:val="2612" w14:font="MS Gothic"/>
            <w14:uncheckedState w14:val="2610" w14:font="MS Gothic"/>
          </w14:checkbox>
        </w:sdtPr>
        <w:sdtEndPr/>
        <w:sdtContent>
          <w:r w:rsidR="008D1B82" w:rsidRPr="008D1B82">
            <w:rPr>
              <w:rFonts w:ascii="Segoe UI Symbol" w:eastAsiaTheme="minorHAnsi" w:hAnsi="Segoe UI Symbol" w:cs="Segoe UI Symbol"/>
              <w:b/>
              <w:sz w:val="22"/>
              <w:szCs w:val="22"/>
            </w:rPr>
            <w:t>☐</w:t>
          </w:r>
        </w:sdtContent>
      </w:sdt>
      <w:r w:rsidR="008D1B82" w:rsidRPr="008D1B82">
        <w:rPr>
          <w:rFonts w:asciiTheme="majorHAnsi" w:eastAsiaTheme="minorHAnsi" w:hAnsiTheme="majorHAnsi" w:cstheme="minorBidi"/>
          <w:b/>
          <w:sz w:val="22"/>
          <w:szCs w:val="22"/>
        </w:rPr>
        <w:t xml:space="preserve">  Single Audit not required </w:t>
      </w:r>
      <w:r w:rsidR="008D1B82" w:rsidRPr="004E3541">
        <w:rPr>
          <w:rFonts w:asciiTheme="majorHAnsi" w:eastAsiaTheme="minorHAnsi" w:hAnsiTheme="majorHAnsi" w:cstheme="minorBidi"/>
          <w:sz w:val="22"/>
          <w:szCs w:val="22"/>
        </w:rPr>
        <w:t>(t</w:t>
      </w:r>
      <w:r w:rsidR="008D1B82" w:rsidRPr="008D1B82">
        <w:rPr>
          <w:rFonts w:asciiTheme="majorHAnsi" w:eastAsiaTheme="minorHAnsi" w:hAnsiTheme="majorHAnsi" w:cstheme="minorBidi"/>
          <w:sz w:val="22"/>
          <w:szCs w:val="22"/>
        </w:rPr>
        <w:t xml:space="preserve">otal federal expenditures </w:t>
      </w:r>
      <w:r w:rsidR="008D1B82" w:rsidRPr="001E420B">
        <w:rPr>
          <w:rFonts w:asciiTheme="majorHAnsi" w:eastAsiaTheme="minorHAnsi" w:hAnsiTheme="majorHAnsi" w:cstheme="minorBidi"/>
          <w:b/>
          <w:sz w:val="22"/>
          <w:szCs w:val="22"/>
        </w:rPr>
        <w:t>less than $750,000</w:t>
      </w:r>
      <w:r w:rsidR="008D1B82" w:rsidRPr="008D1B82">
        <w:rPr>
          <w:rFonts w:asciiTheme="majorHAnsi" w:eastAsiaTheme="minorHAnsi" w:hAnsiTheme="majorHAnsi" w:cstheme="minorBidi"/>
          <w:sz w:val="22"/>
          <w:szCs w:val="22"/>
        </w:rPr>
        <w:t xml:space="preserve"> for fiscal years starting </w:t>
      </w:r>
      <w:r w:rsidR="008D1B82" w:rsidRPr="008D1B82">
        <w:rPr>
          <w:rFonts w:asciiTheme="majorHAnsi" w:eastAsiaTheme="minorHAnsi" w:hAnsiTheme="majorHAnsi" w:cstheme="minorBidi"/>
          <w:sz w:val="22"/>
          <w:szCs w:val="22"/>
          <w:u w:val="single"/>
        </w:rPr>
        <w:t>on or after</w:t>
      </w:r>
      <w:r w:rsidR="008D1B82" w:rsidRPr="008D1B82">
        <w:rPr>
          <w:rFonts w:asciiTheme="majorHAnsi" w:eastAsiaTheme="minorHAnsi" w:hAnsiTheme="majorHAnsi" w:cstheme="minorBidi"/>
          <w:sz w:val="22"/>
          <w:szCs w:val="22"/>
        </w:rPr>
        <w:t xml:space="preserve"> December 26, 2014)</w:t>
      </w:r>
    </w:p>
    <w:p w:rsidR="008D1B82" w:rsidRPr="008D1B82" w:rsidRDefault="008D1B82" w:rsidP="008D1B82">
      <w:pPr>
        <w:widowControl/>
        <w:autoSpaceDE/>
        <w:autoSpaceDN/>
        <w:adjustRightInd/>
        <w:spacing w:after="200" w:line="276" w:lineRule="auto"/>
        <w:ind w:left="360"/>
        <w:contextualSpacing/>
        <w:rPr>
          <w:rFonts w:asciiTheme="majorHAnsi" w:eastAsiaTheme="minorHAnsi" w:hAnsiTheme="majorHAnsi" w:cstheme="minorBidi"/>
          <w:sz w:val="16"/>
          <w:szCs w:val="16"/>
        </w:rPr>
      </w:pPr>
    </w:p>
    <w:p w:rsidR="008D1B82" w:rsidRPr="008D1B82" w:rsidRDefault="008D1B82" w:rsidP="008D1B82">
      <w:pPr>
        <w:widowControl/>
        <w:autoSpaceDE/>
        <w:autoSpaceDN/>
        <w:adjustRightInd/>
        <w:spacing w:after="200" w:line="276" w:lineRule="auto"/>
        <w:ind w:left="360"/>
        <w:rPr>
          <w:rFonts w:asciiTheme="majorHAnsi" w:eastAsiaTheme="minorHAnsi" w:hAnsiTheme="majorHAnsi" w:cstheme="minorBidi"/>
          <w:sz w:val="22"/>
          <w:szCs w:val="22"/>
        </w:rPr>
      </w:pPr>
      <w:r w:rsidRPr="008D1B82">
        <w:rPr>
          <w:rFonts w:asciiTheme="majorHAnsi" w:eastAsiaTheme="minorHAnsi" w:hAnsiTheme="majorHAnsi" w:cstheme="minorBidi"/>
          <w:sz w:val="22"/>
          <w:szCs w:val="22"/>
        </w:rPr>
        <w:t>If a Single Audit is not required, applicants must have a CPA Audited Financial Statement, or at a minimum a Certified Annual Financial Statement (CFA).  Statements are due to the City of South Bend’s Department of Community Investment six (6) months after the end of the fiscal year.</w:t>
      </w:r>
    </w:p>
    <w:p w:rsidR="008D1B82" w:rsidRPr="008D1B82" w:rsidRDefault="00D67C0F" w:rsidP="008D1B82">
      <w:pPr>
        <w:widowControl/>
        <w:autoSpaceDE/>
        <w:autoSpaceDN/>
        <w:adjustRightInd/>
        <w:spacing w:after="200" w:line="276" w:lineRule="auto"/>
        <w:ind w:left="360"/>
        <w:rPr>
          <w:rFonts w:asciiTheme="majorHAnsi" w:eastAsiaTheme="minorHAnsi" w:hAnsiTheme="majorHAnsi" w:cstheme="minorBidi"/>
          <w:sz w:val="22"/>
          <w:szCs w:val="22"/>
        </w:rPr>
      </w:pPr>
      <w:sdt>
        <w:sdtPr>
          <w:rPr>
            <w:rFonts w:asciiTheme="majorHAnsi" w:eastAsiaTheme="minorHAnsi" w:hAnsiTheme="majorHAnsi" w:cstheme="minorBidi"/>
            <w:sz w:val="22"/>
            <w:szCs w:val="22"/>
          </w:rPr>
          <w:id w:val="-1056393822"/>
          <w14:checkbox>
            <w14:checked w14:val="0"/>
            <w14:checkedState w14:val="2612" w14:font="MS Gothic"/>
            <w14:uncheckedState w14:val="2610" w14:font="MS Gothic"/>
          </w14:checkbox>
        </w:sdtPr>
        <w:sdtEndPr/>
        <w:sdtContent>
          <w:r w:rsidR="008D1B82" w:rsidRPr="008D1B82">
            <w:rPr>
              <w:rFonts w:ascii="Segoe UI Symbol" w:eastAsiaTheme="minorHAnsi" w:hAnsi="Segoe UI Symbol" w:cs="Segoe UI Symbol"/>
              <w:sz w:val="22"/>
              <w:szCs w:val="22"/>
            </w:rPr>
            <w:t>☐</w:t>
          </w:r>
        </w:sdtContent>
      </w:sdt>
      <w:r w:rsidR="008D1B82" w:rsidRPr="008D1B82">
        <w:rPr>
          <w:rFonts w:asciiTheme="majorHAnsi" w:eastAsiaTheme="minorHAnsi" w:hAnsiTheme="majorHAnsi" w:cstheme="minorBidi"/>
          <w:sz w:val="22"/>
          <w:szCs w:val="22"/>
        </w:rPr>
        <w:t xml:space="preserve">  </w:t>
      </w:r>
      <w:r w:rsidR="008D1B82" w:rsidRPr="008D1B82">
        <w:rPr>
          <w:rFonts w:asciiTheme="majorHAnsi" w:eastAsiaTheme="minorHAnsi" w:hAnsiTheme="majorHAnsi" w:cstheme="minorBidi"/>
          <w:b/>
          <w:sz w:val="22"/>
          <w:szCs w:val="22"/>
        </w:rPr>
        <w:t>Single Audit required</w:t>
      </w:r>
      <w:r w:rsidR="008D1B82" w:rsidRPr="008D1B82">
        <w:rPr>
          <w:rFonts w:asciiTheme="majorHAnsi" w:eastAsiaTheme="minorHAnsi" w:hAnsiTheme="majorHAnsi" w:cstheme="minorBidi"/>
          <w:sz w:val="22"/>
          <w:szCs w:val="22"/>
        </w:rPr>
        <w:t xml:space="preserve"> (total federal expenditures </w:t>
      </w:r>
      <w:r w:rsidR="008D1B82" w:rsidRPr="008D1B82">
        <w:rPr>
          <w:rFonts w:asciiTheme="majorHAnsi" w:eastAsiaTheme="minorHAnsi" w:hAnsiTheme="majorHAnsi" w:cstheme="minorBidi"/>
          <w:b/>
          <w:sz w:val="22"/>
          <w:szCs w:val="22"/>
        </w:rPr>
        <w:t xml:space="preserve">greater than or equal </w:t>
      </w:r>
      <w:r w:rsidR="008D1B82" w:rsidRPr="001E420B">
        <w:rPr>
          <w:rFonts w:asciiTheme="majorHAnsi" w:eastAsiaTheme="minorHAnsi" w:hAnsiTheme="majorHAnsi" w:cstheme="minorBidi"/>
          <w:b/>
          <w:sz w:val="22"/>
          <w:szCs w:val="22"/>
        </w:rPr>
        <w:t>to $750,000</w:t>
      </w:r>
      <w:r w:rsidR="008D1B82" w:rsidRPr="008D1B82">
        <w:rPr>
          <w:rFonts w:asciiTheme="majorHAnsi" w:eastAsiaTheme="minorHAnsi" w:hAnsiTheme="majorHAnsi" w:cstheme="minorBidi"/>
          <w:sz w:val="22"/>
          <w:szCs w:val="22"/>
        </w:rPr>
        <w:t xml:space="preserve"> </w:t>
      </w:r>
    </w:p>
    <w:p w:rsidR="008D1B82" w:rsidRPr="008D1B82" w:rsidRDefault="008D1B82" w:rsidP="008D1B82">
      <w:pPr>
        <w:widowControl/>
        <w:autoSpaceDE/>
        <w:autoSpaceDN/>
        <w:adjustRightInd/>
        <w:spacing w:after="200" w:line="276" w:lineRule="auto"/>
        <w:ind w:left="360"/>
        <w:rPr>
          <w:rFonts w:asciiTheme="majorHAnsi" w:eastAsiaTheme="minorHAnsi" w:hAnsiTheme="majorHAnsi" w:cstheme="minorBidi"/>
          <w:sz w:val="22"/>
          <w:szCs w:val="22"/>
        </w:rPr>
      </w:pPr>
      <w:r w:rsidRPr="008D1B82">
        <w:rPr>
          <w:rFonts w:asciiTheme="majorHAnsi" w:eastAsiaTheme="minorHAnsi" w:hAnsiTheme="majorHAnsi" w:cstheme="minorBidi"/>
          <w:sz w:val="22"/>
          <w:szCs w:val="22"/>
        </w:rPr>
        <w:t xml:space="preserve">If a Single Audit is required, the applicant must have it conducted in accordance </w:t>
      </w:r>
      <w:r w:rsidR="00B16EC8">
        <w:rPr>
          <w:rFonts w:asciiTheme="majorHAnsi" w:eastAsiaTheme="minorHAnsi" w:hAnsiTheme="majorHAnsi" w:cstheme="minorBidi"/>
          <w:sz w:val="22"/>
          <w:szCs w:val="22"/>
        </w:rPr>
        <w:t xml:space="preserve">with </w:t>
      </w:r>
      <w:r w:rsidRPr="008D1B82">
        <w:rPr>
          <w:rFonts w:asciiTheme="majorHAnsi" w:eastAsiaTheme="minorHAnsi" w:hAnsiTheme="majorHAnsi" w:cstheme="minorBidi"/>
          <w:sz w:val="22"/>
          <w:szCs w:val="22"/>
        </w:rPr>
        <w:t>2 CFR Part 200 and Generally Accepted Government Auditing Standards for the fiscal year noted above.  The Single Audit must be submitted to the Federal Audit Clearinghouse (</w:t>
      </w:r>
      <w:hyperlink r:id="rId23" w:history="1">
        <w:r w:rsidRPr="00EF227F">
          <w:rPr>
            <w:rFonts w:asciiTheme="majorHAnsi" w:eastAsiaTheme="minorHAnsi" w:hAnsiTheme="majorHAnsi" w:cstheme="minorBidi"/>
            <w:color w:val="0070C0"/>
            <w:sz w:val="22"/>
            <w:szCs w:val="22"/>
            <w:u w:val="single"/>
          </w:rPr>
          <w:t>http://harvester.census.gov/sac/</w:t>
        </w:r>
      </w:hyperlink>
      <w:r w:rsidRPr="008D1B82">
        <w:rPr>
          <w:rFonts w:asciiTheme="majorHAnsi" w:eastAsiaTheme="minorHAnsi" w:hAnsiTheme="majorHAnsi" w:cstheme="minorBidi"/>
          <w:sz w:val="22"/>
          <w:szCs w:val="22"/>
        </w:rPr>
        <w:t>), and is due to the City of South Bend’s Department of Community Investment nine (9) months after the end of the fiscal year.</w:t>
      </w:r>
    </w:p>
    <w:p w:rsidR="008D1B82" w:rsidRPr="008D1B82" w:rsidRDefault="008D1B82" w:rsidP="008D1B82">
      <w:pPr>
        <w:widowControl/>
        <w:numPr>
          <w:ilvl w:val="0"/>
          <w:numId w:val="15"/>
        </w:numPr>
        <w:autoSpaceDE/>
        <w:autoSpaceDN/>
        <w:adjustRightInd/>
        <w:spacing w:after="200" w:line="276" w:lineRule="auto"/>
        <w:ind w:left="360"/>
        <w:contextualSpacing/>
        <w:rPr>
          <w:rFonts w:asciiTheme="majorHAnsi" w:eastAsiaTheme="minorHAnsi" w:hAnsiTheme="majorHAnsi" w:cstheme="minorBidi"/>
          <w:sz w:val="22"/>
          <w:szCs w:val="22"/>
        </w:rPr>
      </w:pPr>
      <w:r w:rsidRPr="008D1B82">
        <w:rPr>
          <w:rFonts w:asciiTheme="majorHAnsi" w:eastAsiaTheme="minorHAnsi" w:hAnsiTheme="majorHAnsi" w:cstheme="minorBidi"/>
          <w:sz w:val="22"/>
          <w:szCs w:val="22"/>
        </w:rPr>
        <w:t>Certification by Authorized Representative:</w:t>
      </w:r>
    </w:p>
    <w:p w:rsidR="008D1B82" w:rsidRPr="008D1B82" w:rsidRDefault="008D1B82" w:rsidP="008D1B82">
      <w:pPr>
        <w:widowControl/>
        <w:autoSpaceDE/>
        <w:autoSpaceDN/>
        <w:adjustRightInd/>
        <w:spacing w:after="200" w:line="276" w:lineRule="auto"/>
        <w:ind w:left="360"/>
        <w:contextualSpacing/>
        <w:rPr>
          <w:rFonts w:asciiTheme="majorHAnsi" w:eastAsiaTheme="minorHAnsi" w:hAnsiTheme="majorHAnsi" w:cstheme="minorBidi"/>
          <w:sz w:val="22"/>
          <w:szCs w:val="22"/>
        </w:rPr>
      </w:pPr>
      <w:r w:rsidRPr="008D1B82">
        <w:rPr>
          <w:rFonts w:asciiTheme="majorHAnsi" w:eastAsiaTheme="minorHAnsi" w:hAnsiTheme="majorHAnsi" w:cstheme="minorBidi"/>
          <w:sz w:val="22"/>
          <w:szCs w:val="22"/>
        </w:rPr>
        <w:t>I certify that the amounts shown above accurately reflect the federal funds expended by this organization for the fiscal year indicated.</w:t>
      </w:r>
    </w:p>
    <w:p w:rsidR="008D1B82" w:rsidRPr="008D1B82" w:rsidRDefault="008D1B82" w:rsidP="008D1B82">
      <w:pPr>
        <w:widowControl/>
        <w:autoSpaceDE/>
        <w:autoSpaceDN/>
        <w:adjustRightInd/>
        <w:spacing w:after="200" w:line="276" w:lineRule="auto"/>
        <w:ind w:left="360"/>
        <w:contextualSpacing/>
        <w:rPr>
          <w:rFonts w:asciiTheme="majorHAnsi" w:eastAsiaTheme="minorHAnsi" w:hAnsiTheme="majorHAnsi" w:cstheme="minorBidi"/>
          <w:sz w:val="22"/>
          <w:szCs w:val="22"/>
        </w:rPr>
      </w:pPr>
    </w:p>
    <w:p w:rsidR="008D1B82" w:rsidRDefault="008D1B82" w:rsidP="008D1B82">
      <w:pPr>
        <w:widowControl/>
        <w:autoSpaceDE/>
        <w:autoSpaceDN/>
        <w:adjustRightInd/>
        <w:spacing w:after="200" w:line="276" w:lineRule="auto"/>
        <w:ind w:left="360"/>
        <w:rPr>
          <w:rFonts w:asciiTheme="majorHAnsi" w:eastAsiaTheme="minorHAnsi" w:hAnsiTheme="majorHAnsi" w:cstheme="minorBidi"/>
          <w:sz w:val="22"/>
          <w:szCs w:val="22"/>
          <w:u w:val="single"/>
        </w:rPr>
      </w:pPr>
      <w:r w:rsidRPr="008D1B82">
        <w:rPr>
          <w:rFonts w:asciiTheme="majorHAnsi" w:eastAsiaTheme="minorHAnsi" w:hAnsiTheme="majorHAnsi" w:cstheme="minorBidi"/>
          <w:sz w:val="22"/>
          <w:szCs w:val="22"/>
        </w:rPr>
        <w:t>Signature</w:t>
      </w:r>
      <w:r w:rsidRPr="008D1B82">
        <w:rPr>
          <w:rFonts w:asciiTheme="majorHAnsi" w:eastAsiaTheme="minorHAnsi" w:hAnsiTheme="majorHAnsi" w:cstheme="minorBidi"/>
          <w:sz w:val="22"/>
          <w:szCs w:val="22"/>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rPr>
        <w:tab/>
        <w:t xml:space="preserve">Date  </w:t>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p>
    <w:p w:rsidR="008D1B82" w:rsidRPr="004C5D2E" w:rsidRDefault="008D1B82" w:rsidP="008D1B82">
      <w:pPr>
        <w:widowControl/>
        <w:autoSpaceDE/>
        <w:autoSpaceDN/>
        <w:adjustRightInd/>
        <w:spacing w:after="200" w:line="276" w:lineRule="auto"/>
        <w:ind w:left="360"/>
        <w:rPr>
          <w:rFonts w:asciiTheme="majorHAnsi" w:hAnsiTheme="majorHAnsi"/>
          <w:b/>
          <w:u w:val="single"/>
        </w:rPr>
      </w:pPr>
      <w:r w:rsidRPr="008D1B82">
        <w:rPr>
          <w:rFonts w:asciiTheme="majorHAnsi" w:eastAsiaTheme="minorHAnsi" w:hAnsiTheme="majorHAnsi" w:cstheme="minorBidi"/>
          <w:sz w:val="22"/>
          <w:szCs w:val="22"/>
        </w:rPr>
        <w:t>Title</w:t>
      </w:r>
      <w:r w:rsidRPr="008D1B82">
        <w:rPr>
          <w:rFonts w:asciiTheme="majorHAnsi" w:eastAsiaTheme="minorHAnsi" w:hAnsiTheme="majorHAnsi" w:cstheme="minorBidi"/>
          <w:sz w:val="22"/>
          <w:szCs w:val="22"/>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r w:rsidRPr="008D1B82">
        <w:rPr>
          <w:rFonts w:asciiTheme="majorHAnsi" w:eastAsiaTheme="minorHAnsi" w:hAnsiTheme="majorHAnsi" w:cstheme="minorBidi"/>
          <w:sz w:val="22"/>
          <w:szCs w:val="22"/>
          <w:u w:val="single"/>
        </w:rPr>
        <w:tab/>
      </w:r>
    </w:p>
    <w:p w:rsidR="00BF7EF5" w:rsidRPr="004C5D2E" w:rsidRDefault="00F06F27" w:rsidP="00C433CA">
      <w:pPr>
        <w:jc w:val="center"/>
        <w:rPr>
          <w:rFonts w:asciiTheme="majorHAnsi" w:hAnsiTheme="majorHAnsi"/>
          <w:b/>
        </w:rPr>
      </w:pPr>
      <w:r w:rsidRPr="004C5D2E">
        <w:rPr>
          <w:rFonts w:asciiTheme="majorHAnsi" w:hAnsiTheme="majorHAnsi"/>
          <w:b/>
          <w:u w:val="single"/>
        </w:rPr>
        <w:br w:type="page"/>
      </w:r>
      <w:r w:rsidR="00BF7EF5" w:rsidRPr="004C5D2E">
        <w:rPr>
          <w:rFonts w:asciiTheme="majorHAnsi" w:hAnsiTheme="majorHAnsi"/>
          <w:b/>
        </w:rPr>
        <w:lastRenderedPageBreak/>
        <w:t>CHANGES TO THE HOME INVESTMENT PARTNERSHIPS PROGRAM BASED ON</w:t>
      </w:r>
    </w:p>
    <w:p w:rsidR="00A745A4" w:rsidRPr="004C5D2E" w:rsidRDefault="00BF7EF5" w:rsidP="00BF7EF5">
      <w:pPr>
        <w:jc w:val="center"/>
        <w:rPr>
          <w:rFonts w:asciiTheme="majorHAnsi" w:hAnsiTheme="majorHAnsi"/>
          <w:b/>
        </w:rPr>
      </w:pPr>
      <w:r w:rsidRPr="004C5D2E">
        <w:rPr>
          <w:rFonts w:asciiTheme="majorHAnsi" w:hAnsiTheme="majorHAnsi"/>
          <w:b/>
        </w:rPr>
        <w:t xml:space="preserve">THE </w:t>
      </w:r>
      <w:r w:rsidR="00A745A4" w:rsidRPr="004C5D2E">
        <w:rPr>
          <w:rFonts w:asciiTheme="majorHAnsi" w:hAnsiTheme="majorHAnsi"/>
          <w:b/>
        </w:rPr>
        <w:t>CONSOLIDATED AND FURTHER CONTINUING APPROPRIATIONS ACT OF 2012</w:t>
      </w:r>
      <w:r w:rsidRPr="004C5D2E">
        <w:rPr>
          <w:rFonts w:asciiTheme="majorHAnsi" w:hAnsiTheme="majorHAnsi"/>
          <w:b/>
        </w:rPr>
        <w:t xml:space="preserve"> AND HOME 2013 FINAL RULE</w:t>
      </w:r>
    </w:p>
    <w:p w:rsidR="00A745A4" w:rsidRPr="004C5D2E" w:rsidRDefault="00A745A4" w:rsidP="000806DF">
      <w:pPr>
        <w:jc w:val="both"/>
        <w:rPr>
          <w:rFonts w:asciiTheme="majorHAnsi" w:hAnsiTheme="majorHAnsi"/>
          <w:b/>
          <w:u w:val="single"/>
        </w:rPr>
      </w:pPr>
    </w:p>
    <w:p w:rsidR="00F06F27" w:rsidRPr="004C5D2E" w:rsidRDefault="00F06F27" w:rsidP="000806DF">
      <w:pPr>
        <w:jc w:val="both"/>
        <w:rPr>
          <w:rFonts w:asciiTheme="majorHAnsi" w:hAnsiTheme="majorHAnsi"/>
        </w:rPr>
      </w:pPr>
      <w:r w:rsidRPr="004C5D2E">
        <w:rPr>
          <w:rFonts w:asciiTheme="majorHAnsi" w:hAnsiTheme="majorHAnsi"/>
        </w:rPr>
        <w:t xml:space="preserve">The </w:t>
      </w:r>
      <w:r w:rsidRPr="004C5D2E">
        <w:rPr>
          <w:rFonts w:asciiTheme="majorHAnsi" w:hAnsiTheme="majorHAnsi"/>
          <w:i/>
        </w:rPr>
        <w:t xml:space="preserve">Consolidated and Further Continuing Appropriations Act of 2012 </w:t>
      </w:r>
      <w:r w:rsidRPr="004C5D2E">
        <w:rPr>
          <w:rFonts w:asciiTheme="majorHAnsi" w:hAnsiTheme="majorHAnsi"/>
        </w:rPr>
        <w:t xml:space="preserve">(P.L 112-55) </w:t>
      </w:r>
      <w:r w:rsidR="00BF7EF5" w:rsidRPr="004C5D2E">
        <w:rPr>
          <w:rFonts w:asciiTheme="majorHAnsi" w:hAnsiTheme="majorHAnsi"/>
        </w:rPr>
        <w:t xml:space="preserve">and </w:t>
      </w:r>
      <w:r w:rsidR="00BF7EF5" w:rsidRPr="004C5D2E">
        <w:rPr>
          <w:rFonts w:asciiTheme="majorHAnsi" w:hAnsiTheme="majorHAnsi"/>
          <w:i/>
        </w:rPr>
        <w:t>HOME 2013 Final Rule</w:t>
      </w:r>
      <w:r w:rsidR="00BF7EF5" w:rsidRPr="004C5D2E">
        <w:rPr>
          <w:rFonts w:asciiTheme="majorHAnsi" w:hAnsiTheme="majorHAnsi"/>
        </w:rPr>
        <w:t xml:space="preserve"> </w:t>
      </w:r>
      <w:r w:rsidRPr="004C5D2E">
        <w:rPr>
          <w:rFonts w:asciiTheme="majorHAnsi" w:hAnsiTheme="majorHAnsi"/>
        </w:rPr>
        <w:t xml:space="preserve">imposed new requirements on projects that receive </w:t>
      </w:r>
      <w:r w:rsidR="00562F64" w:rsidRPr="004C5D2E">
        <w:rPr>
          <w:rFonts w:asciiTheme="majorHAnsi" w:hAnsiTheme="majorHAnsi"/>
        </w:rPr>
        <w:t xml:space="preserve">funds </w:t>
      </w:r>
      <w:r w:rsidRPr="004C5D2E">
        <w:rPr>
          <w:rFonts w:asciiTheme="majorHAnsi" w:hAnsiTheme="majorHAnsi"/>
        </w:rPr>
        <w:t xml:space="preserve">from the HOME Investment Partnerships Program (HOME). The purpose of these requirements is to improve project and developer selection by participating jurisdictions (PJs) and ensure that there is adequate market demand for HOME projects.  </w:t>
      </w:r>
    </w:p>
    <w:p w:rsidR="00F06F27" w:rsidRPr="004C5D2E" w:rsidRDefault="00F06F27" w:rsidP="000806DF">
      <w:pPr>
        <w:jc w:val="both"/>
        <w:rPr>
          <w:rFonts w:asciiTheme="majorHAnsi" w:hAnsiTheme="majorHAnsi"/>
        </w:rPr>
      </w:pPr>
    </w:p>
    <w:p w:rsidR="00F06F27" w:rsidRPr="004C5D2E" w:rsidRDefault="00F06F27" w:rsidP="000806DF">
      <w:pPr>
        <w:jc w:val="both"/>
        <w:rPr>
          <w:rFonts w:asciiTheme="majorHAnsi" w:hAnsiTheme="majorHAnsi"/>
        </w:rPr>
      </w:pPr>
      <w:r w:rsidRPr="004C5D2E">
        <w:rPr>
          <w:rFonts w:asciiTheme="majorHAnsi" w:hAnsiTheme="majorHAnsi"/>
        </w:rPr>
        <w:t>The law</w:t>
      </w:r>
      <w:r w:rsidR="00562F64" w:rsidRPr="004C5D2E">
        <w:rPr>
          <w:rFonts w:asciiTheme="majorHAnsi" w:hAnsiTheme="majorHAnsi"/>
        </w:rPr>
        <w:t>s</w:t>
      </w:r>
      <w:r w:rsidRPr="004C5D2E">
        <w:rPr>
          <w:rFonts w:asciiTheme="majorHAnsi" w:hAnsiTheme="majorHAnsi"/>
        </w:rPr>
        <w:t xml:space="preserve"> require that:</w:t>
      </w:r>
    </w:p>
    <w:p w:rsidR="00F06F27" w:rsidRPr="004C5D2E" w:rsidRDefault="00F06F27" w:rsidP="000806DF">
      <w:pPr>
        <w:jc w:val="both"/>
        <w:rPr>
          <w:rFonts w:asciiTheme="majorHAnsi" w:hAnsiTheme="majorHAnsi"/>
        </w:rPr>
      </w:pPr>
    </w:p>
    <w:p w:rsidR="00F06F27" w:rsidRPr="004C5D2E" w:rsidRDefault="00F06F27" w:rsidP="001050EC">
      <w:pPr>
        <w:pStyle w:val="ListParagraph"/>
        <w:numPr>
          <w:ilvl w:val="0"/>
          <w:numId w:val="10"/>
        </w:numPr>
        <w:tabs>
          <w:tab w:val="clear" w:pos="720"/>
        </w:tabs>
        <w:spacing w:line="240" w:lineRule="auto"/>
        <w:ind w:left="0" w:firstLine="0"/>
        <w:contextualSpacing w:val="0"/>
        <w:jc w:val="both"/>
        <w:rPr>
          <w:rFonts w:asciiTheme="majorHAnsi" w:hAnsiTheme="majorHAnsi"/>
          <w:sz w:val="24"/>
          <w:szCs w:val="24"/>
        </w:rPr>
      </w:pPr>
      <w:r w:rsidRPr="004C5D2E">
        <w:rPr>
          <w:rFonts w:asciiTheme="majorHAnsi" w:hAnsiTheme="majorHAnsi"/>
          <w:sz w:val="24"/>
          <w:szCs w:val="24"/>
        </w:rPr>
        <w:t>PJs must repay any HOME funds invested in projects that are not completed within four years of the commitment date, as determined by a signature of each party to the written agreement.  HUD may grant a one year extension upon determination that the failure to complete the project is beyond the control of the PJ.</w:t>
      </w:r>
    </w:p>
    <w:p w:rsidR="00F06F27" w:rsidRPr="004C5D2E" w:rsidRDefault="00F06F27" w:rsidP="001050EC">
      <w:pPr>
        <w:pStyle w:val="ListParagraph"/>
        <w:numPr>
          <w:ilvl w:val="0"/>
          <w:numId w:val="10"/>
        </w:numPr>
        <w:tabs>
          <w:tab w:val="clear" w:pos="720"/>
        </w:tabs>
        <w:spacing w:line="240" w:lineRule="auto"/>
        <w:ind w:left="0" w:firstLine="0"/>
        <w:contextualSpacing w:val="0"/>
        <w:jc w:val="both"/>
        <w:rPr>
          <w:rFonts w:asciiTheme="majorHAnsi" w:hAnsiTheme="majorHAnsi"/>
          <w:sz w:val="24"/>
          <w:szCs w:val="24"/>
        </w:rPr>
      </w:pPr>
      <w:r w:rsidRPr="004C5D2E">
        <w:rPr>
          <w:rFonts w:asciiTheme="majorHAnsi" w:hAnsiTheme="majorHAnsi"/>
          <w:sz w:val="24"/>
          <w:szCs w:val="24"/>
        </w:rPr>
        <w:t>PJs may only commit HOME funds to a project after it has underwritten the project, assessed the developer capacity and fiscal soundness of the developer being funded, and examined the neighborhood market conditions to ensure that there is an adequate need for the HOME project.  The PJ must certify, at the time HOME funds are committed, that these actions have been taken for each project.</w:t>
      </w:r>
    </w:p>
    <w:p w:rsidR="00F06F27" w:rsidRPr="004C5D2E" w:rsidRDefault="00F06F27" w:rsidP="001050EC">
      <w:pPr>
        <w:pStyle w:val="ListParagraph"/>
        <w:numPr>
          <w:ilvl w:val="0"/>
          <w:numId w:val="10"/>
        </w:numPr>
        <w:tabs>
          <w:tab w:val="clear" w:pos="720"/>
        </w:tabs>
        <w:spacing w:line="240" w:lineRule="auto"/>
        <w:ind w:left="0" w:firstLine="0"/>
        <w:contextualSpacing w:val="0"/>
        <w:jc w:val="both"/>
        <w:rPr>
          <w:rFonts w:asciiTheme="majorHAnsi" w:hAnsiTheme="majorHAnsi"/>
          <w:sz w:val="24"/>
          <w:szCs w:val="24"/>
        </w:rPr>
      </w:pPr>
      <w:r w:rsidRPr="004C5D2E">
        <w:rPr>
          <w:rFonts w:asciiTheme="majorHAnsi" w:hAnsiTheme="majorHAnsi"/>
          <w:sz w:val="24"/>
          <w:szCs w:val="24"/>
        </w:rPr>
        <w:t xml:space="preserve">PJs must convert any FY 2012 HOME homeownership unit that has not been sold to an eligible homebuyer within </w:t>
      </w:r>
      <w:r w:rsidRPr="004C5D2E">
        <w:rPr>
          <w:rFonts w:asciiTheme="majorHAnsi" w:hAnsiTheme="majorHAnsi"/>
          <w:sz w:val="24"/>
          <w:szCs w:val="24"/>
          <w:u w:val="single"/>
        </w:rPr>
        <w:t xml:space="preserve">six </w:t>
      </w:r>
      <w:r w:rsidR="006B5507">
        <w:rPr>
          <w:rFonts w:asciiTheme="majorHAnsi" w:hAnsiTheme="majorHAnsi"/>
          <w:sz w:val="24"/>
          <w:szCs w:val="24"/>
          <w:u w:val="single"/>
        </w:rPr>
        <w:t xml:space="preserve">(6) </w:t>
      </w:r>
      <w:r w:rsidRPr="004C5D2E">
        <w:rPr>
          <w:rFonts w:asciiTheme="majorHAnsi" w:hAnsiTheme="majorHAnsi"/>
          <w:sz w:val="24"/>
          <w:szCs w:val="24"/>
          <w:u w:val="single"/>
        </w:rPr>
        <w:t>months</w:t>
      </w:r>
      <w:r w:rsidRPr="004C5D2E">
        <w:rPr>
          <w:rFonts w:asciiTheme="majorHAnsi" w:hAnsiTheme="majorHAnsi"/>
          <w:sz w:val="24"/>
          <w:szCs w:val="24"/>
        </w:rPr>
        <w:t xml:space="preserve"> of construction completion to a HOME-assisted rental unit.</w:t>
      </w:r>
    </w:p>
    <w:p w:rsidR="007E3E2D" w:rsidRPr="004C5D2E" w:rsidRDefault="007E3E2D" w:rsidP="001050EC">
      <w:pPr>
        <w:pStyle w:val="ListParagraph"/>
        <w:numPr>
          <w:ilvl w:val="0"/>
          <w:numId w:val="10"/>
        </w:numPr>
        <w:tabs>
          <w:tab w:val="clear" w:pos="720"/>
        </w:tabs>
        <w:spacing w:line="240" w:lineRule="auto"/>
        <w:ind w:left="0" w:firstLine="0"/>
        <w:contextualSpacing w:val="0"/>
        <w:jc w:val="both"/>
        <w:rPr>
          <w:rFonts w:asciiTheme="majorHAnsi" w:hAnsiTheme="majorHAnsi"/>
          <w:sz w:val="24"/>
          <w:szCs w:val="24"/>
        </w:rPr>
      </w:pPr>
      <w:r w:rsidRPr="004C5D2E">
        <w:rPr>
          <w:rFonts w:asciiTheme="majorHAnsi" w:hAnsiTheme="majorHAnsi"/>
          <w:sz w:val="24"/>
          <w:szCs w:val="24"/>
        </w:rPr>
        <w:t xml:space="preserve">PJs must convert any FY 2013 and later HOME homeownership unit that has not been sold to an eligible home buyer within </w:t>
      </w:r>
      <w:r w:rsidRPr="004C5D2E">
        <w:rPr>
          <w:rFonts w:asciiTheme="majorHAnsi" w:hAnsiTheme="majorHAnsi"/>
          <w:sz w:val="24"/>
          <w:szCs w:val="24"/>
          <w:u w:val="single"/>
        </w:rPr>
        <w:t xml:space="preserve">nine </w:t>
      </w:r>
      <w:r w:rsidR="006B5507">
        <w:rPr>
          <w:rFonts w:asciiTheme="majorHAnsi" w:hAnsiTheme="majorHAnsi"/>
          <w:sz w:val="24"/>
          <w:szCs w:val="24"/>
          <w:u w:val="single"/>
        </w:rPr>
        <w:t xml:space="preserve">(9) </w:t>
      </w:r>
      <w:r w:rsidRPr="004C5D2E">
        <w:rPr>
          <w:rFonts w:asciiTheme="majorHAnsi" w:hAnsiTheme="majorHAnsi"/>
          <w:sz w:val="24"/>
          <w:szCs w:val="24"/>
          <w:u w:val="single"/>
        </w:rPr>
        <w:t>months</w:t>
      </w:r>
      <w:r w:rsidRPr="004C5D2E">
        <w:rPr>
          <w:rFonts w:asciiTheme="majorHAnsi" w:hAnsiTheme="majorHAnsi"/>
          <w:sz w:val="24"/>
          <w:szCs w:val="24"/>
        </w:rPr>
        <w:t xml:space="preserve"> of construction completion to a HOME-assisted rental unit.</w:t>
      </w:r>
    </w:p>
    <w:p w:rsidR="00F06F27" w:rsidRPr="004C5D2E" w:rsidRDefault="00F06F27" w:rsidP="001050EC">
      <w:pPr>
        <w:pStyle w:val="ListParagraph"/>
        <w:numPr>
          <w:ilvl w:val="0"/>
          <w:numId w:val="10"/>
        </w:numPr>
        <w:tabs>
          <w:tab w:val="clear" w:pos="720"/>
        </w:tabs>
        <w:spacing w:line="240" w:lineRule="auto"/>
        <w:ind w:left="0" w:firstLine="0"/>
        <w:contextualSpacing w:val="0"/>
        <w:jc w:val="both"/>
        <w:rPr>
          <w:rFonts w:asciiTheme="majorHAnsi" w:hAnsiTheme="majorHAnsi"/>
          <w:sz w:val="24"/>
          <w:szCs w:val="24"/>
        </w:rPr>
      </w:pPr>
      <w:r w:rsidRPr="004C5D2E">
        <w:rPr>
          <w:rFonts w:asciiTheme="majorHAnsi" w:hAnsiTheme="majorHAnsi"/>
          <w:sz w:val="24"/>
          <w:szCs w:val="24"/>
        </w:rPr>
        <w:t xml:space="preserve">PJs may only provide HOME funds for development activities to Community Housing Development Organizations (CHDOs) that have demonstrated that they have staff with demonstrated development experience. </w:t>
      </w:r>
    </w:p>
    <w:p w:rsidR="007558DD" w:rsidRPr="004C5D2E" w:rsidRDefault="007558DD" w:rsidP="000806DF">
      <w:pPr>
        <w:jc w:val="center"/>
        <w:rPr>
          <w:rFonts w:asciiTheme="majorHAnsi" w:hAnsiTheme="majorHAnsi"/>
          <w:b/>
          <w:u w:val="single"/>
        </w:rPr>
      </w:pPr>
    </w:p>
    <w:p w:rsidR="00E8567F" w:rsidRPr="004C5D2E" w:rsidRDefault="00E8567F" w:rsidP="000806DF">
      <w:pPr>
        <w:jc w:val="center"/>
        <w:rPr>
          <w:rFonts w:asciiTheme="majorHAnsi" w:hAnsiTheme="majorHAnsi"/>
          <w:b/>
          <w:u w:val="single"/>
        </w:rPr>
      </w:pPr>
    </w:p>
    <w:p w:rsidR="006D49DF" w:rsidRPr="004C5D2E" w:rsidRDefault="006D49DF" w:rsidP="000806DF">
      <w:pPr>
        <w:jc w:val="center"/>
        <w:rPr>
          <w:rFonts w:asciiTheme="majorHAnsi" w:hAnsiTheme="majorHAnsi"/>
          <w:b/>
          <w:u w:val="single"/>
        </w:rPr>
      </w:pPr>
    </w:p>
    <w:p w:rsidR="00A745A4" w:rsidRPr="004C5D2E" w:rsidRDefault="00A745A4" w:rsidP="000806DF">
      <w:pPr>
        <w:jc w:val="center"/>
        <w:rPr>
          <w:rFonts w:asciiTheme="majorHAnsi" w:hAnsiTheme="majorHAnsi"/>
          <w:b/>
          <w:u w:val="single"/>
        </w:rPr>
      </w:pPr>
    </w:p>
    <w:p w:rsidR="00A745A4" w:rsidRPr="004C5D2E" w:rsidRDefault="00A745A4" w:rsidP="000806DF">
      <w:pPr>
        <w:jc w:val="center"/>
        <w:rPr>
          <w:rFonts w:asciiTheme="majorHAnsi" w:hAnsiTheme="majorHAnsi"/>
          <w:b/>
          <w:u w:val="single"/>
        </w:rPr>
      </w:pPr>
    </w:p>
    <w:p w:rsidR="00C54A10" w:rsidRPr="004C5D2E" w:rsidRDefault="00A745A4" w:rsidP="00AE2029">
      <w:pPr>
        <w:jc w:val="center"/>
        <w:rPr>
          <w:rFonts w:asciiTheme="majorHAnsi" w:hAnsiTheme="majorHAnsi"/>
        </w:rPr>
      </w:pPr>
      <w:r w:rsidRPr="004C5D2E">
        <w:rPr>
          <w:rFonts w:asciiTheme="majorHAnsi" w:hAnsiTheme="majorHAnsi"/>
        </w:rPr>
        <w:t>Source:  U.S. Department of Housing and Urban Development, Notice CPD 12-007</w:t>
      </w:r>
    </w:p>
    <w:p w:rsidR="00EF227F" w:rsidRDefault="00EF227F" w:rsidP="000806DF">
      <w:pPr>
        <w:jc w:val="center"/>
        <w:rPr>
          <w:rFonts w:asciiTheme="majorHAnsi" w:hAnsiTheme="majorHAnsi"/>
          <w:b/>
          <w:u w:val="single"/>
        </w:rPr>
        <w:sectPr w:rsidR="00EF227F" w:rsidSect="0085596C">
          <w:pgSz w:w="12240" w:h="15840" w:code="1"/>
          <w:pgMar w:top="1440" w:right="1440" w:bottom="1440" w:left="1440" w:header="446" w:footer="288" w:gutter="0"/>
          <w:pgNumType w:start="1"/>
          <w:cols w:space="720"/>
          <w:noEndnote/>
        </w:sectPr>
      </w:pPr>
    </w:p>
    <w:p w:rsidR="00E64770" w:rsidRPr="007E4626" w:rsidRDefault="0049168E" w:rsidP="000806DF">
      <w:pPr>
        <w:jc w:val="center"/>
        <w:rPr>
          <w:rFonts w:asciiTheme="majorHAnsi" w:hAnsiTheme="majorHAnsi"/>
          <w:b/>
          <w:u w:val="single"/>
        </w:rPr>
      </w:pPr>
      <w:r w:rsidRPr="007E4626">
        <w:rPr>
          <w:rFonts w:asciiTheme="majorHAnsi" w:hAnsiTheme="majorHAnsi"/>
          <w:b/>
          <w:u w:val="single"/>
        </w:rPr>
        <w:lastRenderedPageBreak/>
        <w:t>Sub-recip</w:t>
      </w:r>
      <w:r w:rsidR="00E64770" w:rsidRPr="007E4626">
        <w:rPr>
          <w:rFonts w:asciiTheme="majorHAnsi" w:hAnsiTheme="majorHAnsi"/>
          <w:b/>
          <w:u w:val="single"/>
        </w:rPr>
        <w:t>ient Pre-Award Assessment Section</w:t>
      </w:r>
    </w:p>
    <w:p w:rsidR="004807B5" w:rsidRPr="007E4626" w:rsidRDefault="004807B5" w:rsidP="000806DF">
      <w:pPr>
        <w:jc w:val="center"/>
        <w:rPr>
          <w:rFonts w:asciiTheme="majorHAnsi" w:hAnsiTheme="majorHAnsi"/>
          <w:sz w:val="16"/>
          <w:szCs w:val="16"/>
        </w:rPr>
      </w:pPr>
    </w:p>
    <w:bookmarkEnd w:id="25"/>
    <w:p w:rsidR="00E64770" w:rsidRPr="007E4626" w:rsidRDefault="00C453C0" w:rsidP="000806DF">
      <w:pPr>
        <w:jc w:val="center"/>
        <w:rPr>
          <w:rFonts w:asciiTheme="majorHAnsi" w:hAnsiTheme="majorHAnsi"/>
          <w:b/>
        </w:rPr>
      </w:pPr>
      <w:r w:rsidRPr="007E4626">
        <w:rPr>
          <w:rFonts w:asciiTheme="majorHAnsi" w:hAnsiTheme="majorHAnsi"/>
          <w:b/>
        </w:rPr>
        <w:t xml:space="preserve">(For new applicants or applicants </w:t>
      </w:r>
      <w:r w:rsidR="00D137F7" w:rsidRPr="007E4626">
        <w:rPr>
          <w:rFonts w:asciiTheme="majorHAnsi" w:hAnsiTheme="majorHAnsi"/>
          <w:b/>
        </w:rPr>
        <w:t>not funded</w:t>
      </w:r>
      <w:r w:rsidRPr="007E4626">
        <w:rPr>
          <w:rFonts w:asciiTheme="majorHAnsi" w:hAnsiTheme="majorHAnsi"/>
          <w:b/>
        </w:rPr>
        <w:t xml:space="preserve"> </w:t>
      </w:r>
      <w:r w:rsidR="00D137F7" w:rsidRPr="007E4626">
        <w:rPr>
          <w:rFonts w:asciiTheme="majorHAnsi" w:hAnsiTheme="majorHAnsi"/>
          <w:b/>
        </w:rPr>
        <w:t>with</w:t>
      </w:r>
      <w:r w:rsidRPr="007E4626">
        <w:rPr>
          <w:rFonts w:asciiTheme="majorHAnsi" w:hAnsiTheme="majorHAnsi"/>
          <w:b/>
        </w:rPr>
        <w:t>in the last five years.)</w:t>
      </w:r>
    </w:p>
    <w:p w:rsidR="00C453C0" w:rsidRPr="007E4626" w:rsidRDefault="00C453C0" w:rsidP="000806DF">
      <w:pPr>
        <w:jc w:val="center"/>
        <w:rPr>
          <w:rFonts w:asciiTheme="majorHAnsi" w:hAnsiTheme="majorHAnsi"/>
        </w:rPr>
      </w:pPr>
    </w:p>
    <w:p w:rsidR="00E64770" w:rsidRPr="007E4626" w:rsidRDefault="00E64770" w:rsidP="000806DF">
      <w:pPr>
        <w:rPr>
          <w:rFonts w:asciiTheme="majorHAnsi" w:hAnsiTheme="majorHAnsi"/>
        </w:rPr>
      </w:pPr>
      <w:r w:rsidRPr="007E4626">
        <w:rPr>
          <w:rFonts w:asciiTheme="majorHAnsi" w:hAnsiTheme="majorHAnsi"/>
        </w:rPr>
        <w:t>This section of the application must be completed in order to assess the capabilities of prospective sub</w:t>
      </w:r>
      <w:r w:rsidR="00304E5C" w:rsidRPr="007E4626">
        <w:rPr>
          <w:rFonts w:asciiTheme="majorHAnsi" w:hAnsiTheme="majorHAnsi"/>
        </w:rPr>
        <w:t>-</w:t>
      </w:r>
      <w:r w:rsidRPr="007E4626">
        <w:rPr>
          <w:rFonts w:asciiTheme="majorHAnsi" w:hAnsiTheme="majorHAnsi"/>
        </w:rPr>
        <w:t xml:space="preserve">recipients </w:t>
      </w:r>
      <w:r w:rsidRPr="007E4626">
        <w:rPr>
          <w:rFonts w:asciiTheme="majorHAnsi" w:hAnsiTheme="majorHAnsi"/>
          <w:u w:val="single"/>
        </w:rPr>
        <w:t>prior</w:t>
      </w:r>
      <w:r w:rsidRPr="007E4626">
        <w:rPr>
          <w:rFonts w:asciiTheme="majorHAnsi" w:hAnsiTheme="majorHAnsi"/>
        </w:rPr>
        <w:t xml:space="preserve"> to awarding </w:t>
      </w:r>
      <w:r w:rsidR="00F80276" w:rsidRPr="007E4626">
        <w:rPr>
          <w:rFonts w:asciiTheme="majorHAnsi" w:hAnsiTheme="majorHAnsi"/>
        </w:rPr>
        <w:t xml:space="preserve">HOME </w:t>
      </w:r>
      <w:r w:rsidR="0002233C">
        <w:rPr>
          <w:rFonts w:asciiTheme="majorHAnsi" w:hAnsiTheme="majorHAnsi"/>
        </w:rPr>
        <w:t>g</w:t>
      </w:r>
      <w:r w:rsidRPr="007E4626">
        <w:rPr>
          <w:rFonts w:asciiTheme="majorHAnsi" w:hAnsiTheme="majorHAnsi"/>
        </w:rPr>
        <w:t xml:space="preserve">rant </w:t>
      </w:r>
      <w:r w:rsidR="0002233C">
        <w:rPr>
          <w:rFonts w:asciiTheme="majorHAnsi" w:hAnsiTheme="majorHAnsi"/>
        </w:rPr>
        <w:t>f</w:t>
      </w:r>
      <w:r w:rsidRPr="007E4626">
        <w:rPr>
          <w:rFonts w:asciiTheme="majorHAnsi" w:hAnsiTheme="majorHAnsi"/>
        </w:rPr>
        <w:t>unds, as well as a beginning point for identifying training and technical assistance</w:t>
      </w:r>
      <w:r w:rsidR="00304E5C" w:rsidRPr="007E4626">
        <w:rPr>
          <w:rFonts w:asciiTheme="majorHAnsi" w:hAnsiTheme="majorHAnsi"/>
        </w:rPr>
        <w:t xml:space="preserve"> requirements</w:t>
      </w:r>
      <w:r w:rsidRPr="007E4626">
        <w:rPr>
          <w:rFonts w:asciiTheme="majorHAnsi" w:hAnsiTheme="majorHAnsi"/>
        </w:rPr>
        <w:t>.</w:t>
      </w:r>
    </w:p>
    <w:p w:rsidR="00953A7B" w:rsidRPr="00CA206F" w:rsidRDefault="00953A7B" w:rsidP="000806DF">
      <w:pPr>
        <w:rPr>
          <w:rFonts w:asciiTheme="majorHAnsi" w:hAnsiTheme="majorHAnsi"/>
          <w:sz w:val="16"/>
          <w:szCs w:val="16"/>
        </w:rPr>
      </w:pPr>
    </w:p>
    <w:p w:rsidR="00953A7B" w:rsidRPr="007E4626" w:rsidRDefault="00953A7B" w:rsidP="000806DF">
      <w:pPr>
        <w:rPr>
          <w:rFonts w:asciiTheme="majorHAnsi" w:hAnsiTheme="majorHAnsi"/>
        </w:rPr>
      </w:pPr>
      <w:r w:rsidRPr="007E4626">
        <w:rPr>
          <w:rFonts w:asciiTheme="majorHAnsi" w:hAnsiTheme="majorHAnsi"/>
        </w:rPr>
        <w:t>The St. Joseph County Housing Consortium reserve</w:t>
      </w:r>
      <w:r w:rsidR="002014BE" w:rsidRPr="007E4626">
        <w:rPr>
          <w:rFonts w:asciiTheme="majorHAnsi" w:hAnsiTheme="majorHAnsi"/>
        </w:rPr>
        <w:t>s</w:t>
      </w:r>
      <w:r w:rsidRPr="007E4626">
        <w:rPr>
          <w:rFonts w:asciiTheme="majorHAnsi" w:hAnsiTheme="majorHAnsi"/>
        </w:rPr>
        <w:t xml:space="preserve"> the right to request additional documentation to address any issues or concerns with an applicant’s status in the following areas.</w:t>
      </w:r>
    </w:p>
    <w:p w:rsidR="00E64770" w:rsidRPr="007E4626" w:rsidRDefault="00E64770" w:rsidP="000806DF">
      <w:pPr>
        <w:rPr>
          <w:rFonts w:asciiTheme="majorHAnsi" w:hAnsiTheme="majorHAnsi"/>
          <w:b/>
        </w:rPr>
      </w:pPr>
    </w:p>
    <w:p w:rsidR="00E64770" w:rsidRPr="007E4626" w:rsidRDefault="00E64770" w:rsidP="000806DF">
      <w:pPr>
        <w:rPr>
          <w:rFonts w:asciiTheme="majorHAnsi" w:hAnsiTheme="majorHAnsi"/>
          <w:b/>
        </w:rPr>
      </w:pPr>
      <w:r w:rsidRPr="007E4626">
        <w:rPr>
          <w:rFonts w:asciiTheme="majorHAnsi" w:hAnsiTheme="majorHAnsi"/>
          <w:b/>
          <w:u w:val="single"/>
        </w:rPr>
        <w:t>A</w:t>
      </w:r>
      <w:r w:rsidR="001738A7" w:rsidRPr="007E4626">
        <w:rPr>
          <w:rFonts w:asciiTheme="majorHAnsi" w:hAnsiTheme="majorHAnsi"/>
          <w:b/>
          <w:u w:val="single"/>
        </w:rPr>
        <w:t>pplicant organizations</w:t>
      </w:r>
      <w:r w:rsidRPr="007E4626">
        <w:rPr>
          <w:rFonts w:asciiTheme="majorHAnsi" w:hAnsiTheme="majorHAnsi"/>
          <w:b/>
          <w:u w:val="single"/>
        </w:rPr>
        <w:t xml:space="preserve"> must submit the following documentation:  (check if attached)</w:t>
      </w:r>
    </w:p>
    <w:p w:rsidR="00E64770" w:rsidRPr="00CA206F" w:rsidRDefault="00E64770" w:rsidP="000806DF">
      <w:pPr>
        <w:rPr>
          <w:rFonts w:asciiTheme="majorHAnsi" w:hAnsiTheme="majorHAnsi"/>
          <w:sz w:val="16"/>
          <w:szCs w:val="16"/>
        </w:rPr>
      </w:pPr>
    </w:p>
    <w:p w:rsidR="00E64770" w:rsidRPr="007E4626" w:rsidRDefault="00E64770" w:rsidP="000806DF">
      <w:pPr>
        <w:rPr>
          <w:rFonts w:asciiTheme="majorHAnsi" w:hAnsiTheme="majorHAnsi"/>
        </w:rPr>
      </w:pPr>
      <w:r w:rsidRPr="007E4626">
        <w:rPr>
          <w:rFonts w:asciiTheme="majorHAnsi" w:hAnsiTheme="majorHAnsi"/>
        </w:rPr>
        <w:fldChar w:fldCharType="begin">
          <w:ffData>
            <w:name w:val="Check45"/>
            <w:enabled/>
            <w:calcOnExit w:val="0"/>
            <w:checkBox>
              <w:sizeAuto/>
              <w:default w:val="0"/>
            </w:checkBox>
          </w:ffData>
        </w:fldChar>
      </w:r>
      <w:bookmarkStart w:id="26" w:name="Check45"/>
      <w:r w:rsidRPr="007E4626">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7E4626">
        <w:rPr>
          <w:rFonts w:asciiTheme="majorHAnsi" w:hAnsiTheme="majorHAnsi"/>
        </w:rPr>
        <w:fldChar w:fldCharType="end"/>
      </w:r>
      <w:bookmarkEnd w:id="26"/>
      <w:r w:rsidRPr="007E4626">
        <w:rPr>
          <w:rFonts w:asciiTheme="majorHAnsi" w:hAnsiTheme="majorHAnsi"/>
        </w:rPr>
        <w:tab/>
        <w:t>Tax Status Certifications [501(c) (3)] (</w:t>
      </w:r>
      <w:r w:rsidR="00304E5C" w:rsidRPr="007E4626">
        <w:rPr>
          <w:rFonts w:asciiTheme="majorHAnsi" w:hAnsiTheme="majorHAnsi"/>
        </w:rPr>
        <w:t>n</w:t>
      </w:r>
      <w:r w:rsidRPr="007E4626">
        <w:rPr>
          <w:rFonts w:asciiTheme="majorHAnsi" w:hAnsiTheme="majorHAnsi"/>
        </w:rPr>
        <w:t>on-</w:t>
      </w:r>
      <w:r w:rsidR="00304E5C" w:rsidRPr="007E4626">
        <w:rPr>
          <w:rFonts w:asciiTheme="majorHAnsi" w:hAnsiTheme="majorHAnsi"/>
        </w:rPr>
        <w:t>p</w:t>
      </w:r>
      <w:r w:rsidRPr="007E4626">
        <w:rPr>
          <w:rFonts w:asciiTheme="majorHAnsi" w:hAnsiTheme="majorHAnsi"/>
        </w:rPr>
        <w:t xml:space="preserve">rofits </w:t>
      </w:r>
      <w:r w:rsidR="00304E5C" w:rsidRPr="007E4626">
        <w:rPr>
          <w:rFonts w:asciiTheme="majorHAnsi" w:hAnsiTheme="majorHAnsi"/>
        </w:rPr>
        <w:t>o</w:t>
      </w:r>
      <w:r w:rsidRPr="007E4626">
        <w:rPr>
          <w:rFonts w:asciiTheme="majorHAnsi" w:hAnsiTheme="majorHAnsi"/>
        </w:rPr>
        <w:t>nly)</w:t>
      </w:r>
    </w:p>
    <w:p w:rsidR="00E64770" w:rsidRPr="007E4626" w:rsidRDefault="00E64770" w:rsidP="000806DF">
      <w:pPr>
        <w:rPr>
          <w:rFonts w:asciiTheme="majorHAnsi" w:hAnsiTheme="majorHAnsi"/>
        </w:rPr>
      </w:pPr>
      <w:r w:rsidRPr="007E4626">
        <w:rPr>
          <w:rFonts w:asciiTheme="majorHAnsi" w:hAnsiTheme="majorHAnsi"/>
        </w:rPr>
        <w:fldChar w:fldCharType="begin">
          <w:ffData>
            <w:name w:val="Check46"/>
            <w:enabled/>
            <w:calcOnExit w:val="0"/>
            <w:checkBox>
              <w:sizeAuto/>
              <w:default w:val="0"/>
            </w:checkBox>
          </w:ffData>
        </w:fldChar>
      </w:r>
      <w:bookmarkStart w:id="27" w:name="Check46"/>
      <w:r w:rsidRPr="007E4626">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7E4626">
        <w:rPr>
          <w:rFonts w:asciiTheme="majorHAnsi" w:hAnsiTheme="majorHAnsi"/>
        </w:rPr>
        <w:fldChar w:fldCharType="end"/>
      </w:r>
      <w:bookmarkEnd w:id="27"/>
      <w:r w:rsidRPr="007E4626">
        <w:rPr>
          <w:rFonts w:asciiTheme="majorHAnsi" w:hAnsiTheme="majorHAnsi"/>
        </w:rPr>
        <w:tab/>
        <w:t xml:space="preserve">Board of Directors </w:t>
      </w:r>
      <w:r w:rsidR="00304E5C" w:rsidRPr="007E4626">
        <w:rPr>
          <w:rFonts w:asciiTheme="majorHAnsi" w:hAnsiTheme="majorHAnsi"/>
        </w:rPr>
        <w:t>l</w:t>
      </w:r>
      <w:r w:rsidRPr="007E4626">
        <w:rPr>
          <w:rFonts w:asciiTheme="majorHAnsi" w:hAnsiTheme="majorHAnsi"/>
        </w:rPr>
        <w:t>ist</w:t>
      </w:r>
    </w:p>
    <w:p w:rsidR="00E64770" w:rsidRPr="007E4626" w:rsidRDefault="00E64770" w:rsidP="000806DF">
      <w:pPr>
        <w:rPr>
          <w:rFonts w:asciiTheme="majorHAnsi" w:hAnsiTheme="majorHAnsi"/>
        </w:rPr>
      </w:pPr>
      <w:r w:rsidRPr="007E4626">
        <w:rPr>
          <w:rFonts w:asciiTheme="majorHAnsi" w:hAnsiTheme="majorHAnsi"/>
        </w:rPr>
        <w:fldChar w:fldCharType="begin">
          <w:ffData>
            <w:name w:val="Check47"/>
            <w:enabled/>
            <w:calcOnExit w:val="0"/>
            <w:checkBox>
              <w:sizeAuto/>
              <w:default w:val="0"/>
            </w:checkBox>
          </w:ffData>
        </w:fldChar>
      </w:r>
      <w:bookmarkStart w:id="28" w:name="Check47"/>
      <w:r w:rsidRPr="007E4626">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7E4626">
        <w:rPr>
          <w:rFonts w:asciiTheme="majorHAnsi" w:hAnsiTheme="majorHAnsi"/>
        </w:rPr>
        <w:fldChar w:fldCharType="end"/>
      </w:r>
      <w:bookmarkEnd w:id="28"/>
      <w:r w:rsidRPr="007E4626">
        <w:rPr>
          <w:rFonts w:asciiTheme="majorHAnsi" w:hAnsiTheme="majorHAnsi"/>
        </w:rPr>
        <w:tab/>
        <w:t xml:space="preserve">Most </w:t>
      </w:r>
      <w:r w:rsidR="00304E5C" w:rsidRPr="007E4626">
        <w:rPr>
          <w:rFonts w:asciiTheme="majorHAnsi" w:hAnsiTheme="majorHAnsi"/>
        </w:rPr>
        <w:t>c</w:t>
      </w:r>
      <w:r w:rsidRPr="007E4626">
        <w:rPr>
          <w:rFonts w:asciiTheme="majorHAnsi" w:hAnsiTheme="majorHAnsi"/>
        </w:rPr>
        <w:t xml:space="preserve">urrent </w:t>
      </w:r>
      <w:r w:rsidR="00304E5C" w:rsidRPr="007E4626">
        <w:rPr>
          <w:rFonts w:asciiTheme="majorHAnsi" w:hAnsiTheme="majorHAnsi"/>
        </w:rPr>
        <w:t>a</w:t>
      </w:r>
      <w:r w:rsidRPr="007E4626">
        <w:rPr>
          <w:rFonts w:asciiTheme="majorHAnsi" w:hAnsiTheme="majorHAnsi"/>
        </w:rPr>
        <w:t>udit</w:t>
      </w:r>
    </w:p>
    <w:p w:rsidR="00E64770" w:rsidRPr="007E4626" w:rsidRDefault="00E64770" w:rsidP="000806DF">
      <w:pPr>
        <w:rPr>
          <w:rFonts w:asciiTheme="majorHAnsi" w:hAnsiTheme="majorHAnsi"/>
        </w:rPr>
      </w:pPr>
      <w:r w:rsidRPr="007E4626">
        <w:rPr>
          <w:rFonts w:asciiTheme="majorHAnsi" w:hAnsiTheme="majorHAnsi"/>
        </w:rPr>
        <w:fldChar w:fldCharType="begin">
          <w:ffData>
            <w:name w:val="Check48"/>
            <w:enabled/>
            <w:calcOnExit w:val="0"/>
            <w:checkBox>
              <w:sizeAuto/>
              <w:default w:val="0"/>
            </w:checkBox>
          </w:ffData>
        </w:fldChar>
      </w:r>
      <w:bookmarkStart w:id="29" w:name="Check48"/>
      <w:r w:rsidRPr="007E4626">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7E4626">
        <w:rPr>
          <w:rFonts w:asciiTheme="majorHAnsi" w:hAnsiTheme="majorHAnsi"/>
        </w:rPr>
        <w:fldChar w:fldCharType="end"/>
      </w:r>
      <w:bookmarkEnd w:id="29"/>
      <w:r w:rsidRPr="007E4626">
        <w:rPr>
          <w:rFonts w:asciiTheme="majorHAnsi" w:hAnsiTheme="majorHAnsi"/>
        </w:rPr>
        <w:tab/>
      </w:r>
      <w:r w:rsidR="001738A7" w:rsidRPr="007E4626">
        <w:rPr>
          <w:rFonts w:asciiTheme="majorHAnsi" w:hAnsiTheme="majorHAnsi"/>
        </w:rPr>
        <w:t>Organization</w:t>
      </w:r>
      <w:r w:rsidRPr="007E4626">
        <w:rPr>
          <w:rFonts w:asciiTheme="majorHAnsi" w:hAnsiTheme="majorHAnsi"/>
        </w:rPr>
        <w:t xml:space="preserve"> brochure or narrative outlining services available</w:t>
      </w:r>
    </w:p>
    <w:p w:rsidR="00E64770" w:rsidRPr="007E4626" w:rsidRDefault="00E64770" w:rsidP="000806DF">
      <w:pPr>
        <w:rPr>
          <w:rFonts w:asciiTheme="majorHAnsi" w:hAnsiTheme="majorHAnsi"/>
        </w:rPr>
      </w:pPr>
    </w:p>
    <w:p w:rsidR="00E64770" w:rsidRPr="007E4626" w:rsidRDefault="00E64770" w:rsidP="001050EC">
      <w:pPr>
        <w:pStyle w:val="ListParagraph"/>
        <w:numPr>
          <w:ilvl w:val="0"/>
          <w:numId w:val="14"/>
        </w:numPr>
        <w:ind w:left="360"/>
        <w:rPr>
          <w:rFonts w:asciiTheme="majorHAnsi" w:hAnsiTheme="majorHAnsi"/>
          <w:u w:val="single"/>
        </w:rPr>
      </w:pPr>
      <w:r w:rsidRPr="007E4626">
        <w:rPr>
          <w:rFonts w:asciiTheme="majorHAnsi" w:hAnsiTheme="majorHAnsi"/>
          <w:b/>
          <w:u w:val="single"/>
        </w:rPr>
        <w:t>Capacity</w:t>
      </w:r>
    </w:p>
    <w:p w:rsidR="00E64770" w:rsidRPr="007E4626" w:rsidRDefault="00E64770" w:rsidP="001050EC">
      <w:pPr>
        <w:widowControl/>
        <w:numPr>
          <w:ilvl w:val="0"/>
          <w:numId w:val="1"/>
        </w:numPr>
        <w:tabs>
          <w:tab w:val="clear" w:pos="1080"/>
        </w:tabs>
        <w:autoSpaceDE/>
        <w:autoSpaceDN/>
        <w:adjustRightInd/>
        <w:ind w:left="720"/>
        <w:rPr>
          <w:rFonts w:asciiTheme="majorHAnsi" w:hAnsiTheme="majorHAnsi"/>
        </w:rPr>
      </w:pPr>
      <w:r w:rsidRPr="007E4626">
        <w:rPr>
          <w:rFonts w:asciiTheme="majorHAnsi" w:hAnsiTheme="majorHAnsi"/>
        </w:rPr>
        <w:t xml:space="preserve">What services/activities </w:t>
      </w:r>
      <w:r w:rsidR="007855A7">
        <w:rPr>
          <w:rFonts w:asciiTheme="majorHAnsi" w:hAnsiTheme="majorHAnsi"/>
        </w:rPr>
        <w:t>are</w:t>
      </w:r>
      <w:r w:rsidR="001738A7" w:rsidRPr="007E4626">
        <w:rPr>
          <w:rFonts w:asciiTheme="majorHAnsi" w:hAnsiTheme="majorHAnsi"/>
        </w:rPr>
        <w:t xml:space="preserve"> the applicant organization</w:t>
      </w:r>
      <w:r w:rsidRPr="007E4626">
        <w:rPr>
          <w:rFonts w:asciiTheme="majorHAnsi" w:hAnsiTheme="majorHAnsi"/>
        </w:rPr>
        <w:t xml:space="preserve"> currently providing to what type of clientele?</w:t>
      </w:r>
    </w:p>
    <w:p w:rsidR="00F255F0" w:rsidRPr="00CA206F" w:rsidRDefault="00F255F0" w:rsidP="000806DF">
      <w:pPr>
        <w:widowControl/>
        <w:autoSpaceDE/>
        <w:autoSpaceDN/>
        <w:adjustRightInd/>
        <w:rPr>
          <w:rFonts w:asciiTheme="majorHAnsi" w:hAnsiTheme="majorHAnsi"/>
          <w:sz w:val="16"/>
          <w:szCs w:val="16"/>
        </w:rPr>
      </w:pPr>
    </w:p>
    <w:sdt>
      <w:sdtPr>
        <w:rPr>
          <w:rFonts w:asciiTheme="majorHAnsi" w:hAnsiTheme="majorHAnsi"/>
        </w:rPr>
        <w:id w:val="1143771729"/>
        <w:placeholder>
          <w:docPart w:val="DefaultPlaceholder_1081868574"/>
        </w:placeholder>
        <w:showingPlcHdr/>
      </w:sdtPr>
      <w:sdtEndPr/>
      <w:sdtContent>
        <w:p w:rsidR="00E64770" w:rsidRPr="007E4626" w:rsidRDefault="00B447FE" w:rsidP="00620B78">
          <w:pPr>
            <w:ind w:left="720"/>
            <w:rPr>
              <w:rFonts w:asciiTheme="majorHAnsi" w:hAnsiTheme="majorHAnsi"/>
            </w:rPr>
          </w:pPr>
          <w:r w:rsidRPr="009252AE">
            <w:rPr>
              <w:rStyle w:val="PlaceholderText"/>
            </w:rPr>
            <w:t>Click here to enter text.</w:t>
          </w:r>
        </w:p>
      </w:sdtContent>
    </w:sdt>
    <w:p w:rsidR="00F255F0" w:rsidRPr="007E4626" w:rsidRDefault="00F255F0" w:rsidP="000806DF">
      <w:pPr>
        <w:rPr>
          <w:rFonts w:asciiTheme="majorHAnsi" w:hAnsiTheme="majorHAnsi"/>
          <w:u w:val="single"/>
        </w:rPr>
      </w:pPr>
    </w:p>
    <w:p w:rsidR="00E64770" w:rsidRPr="007E4626" w:rsidRDefault="00E64770" w:rsidP="001050EC">
      <w:pPr>
        <w:widowControl/>
        <w:numPr>
          <w:ilvl w:val="0"/>
          <w:numId w:val="1"/>
        </w:numPr>
        <w:tabs>
          <w:tab w:val="clear" w:pos="1080"/>
        </w:tabs>
        <w:autoSpaceDE/>
        <w:autoSpaceDN/>
        <w:adjustRightInd/>
        <w:ind w:left="720"/>
        <w:rPr>
          <w:rFonts w:asciiTheme="majorHAnsi" w:hAnsiTheme="majorHAnsi"/>
        </w:rPr>
      </w:pPr>
      <w:r w:rsidRPr="007E4626">
        <w:rPr>
          <w:rFonts w:asciiTheme="majorHAnsi" w:hAnsiTheme="majorHAnsi"/>
        </w:rPr>
        <w:t xml:space="preserve">Describe </w:t>
      </w:r>
      <w:r w:rsidR="001738A7" w:rsidRPr="007E4626">
        <w:rPr>
          <w:rFonts w:asciiTheme="majorHAnsi" w:hAnsiTheme="majorHAnsi"/>
        </w:rPr>
        <w:t>the applicant</w:t>
      </w:r>
      <w:r w:rsidRPr="007E4626">
        <w:rPr>
          <w:rFonts w:asciiTheme="majorHAnsi" w:hAnsiTheme="majorHAnsi"/>
        </w:rPr>
        <w:t xml:space="preserve"> organization’s current capacity and staff qualifications in carrying out the proposed activity.</w:t>
      </w:r>
    </w:p>
    <w:p w:rsidR="00E64770" w:rsidRPr="007E4626" w:rsidRDefault="00E64770" w:rsidP="000806DF">
      <w:pPr>
        <w:rPr>
          <w:rFonts w:asciiTheme="majorHAnsi" w:hAnsiTheme="majorHAnsi"/>
        </w:rPr>
      </w:pPr>
    </w:p>
    <w:sdt>
      <w:sdtPr>
        <w:rPr>
          <w:rFonts w:asciiTheme="majorHAnsi" w:hAnsiTheme="majorHAnsi"/>
        </w:rPr>
        <w:id w:val="-1759980098"/>
        <w:placeholder>
          <w:docPart w:val="DefaultPlaceholder_1081868574"/>
        </w:placeholder>
        <w:showingPlcHdr/>
      </w:sdtPr>
      <w:sdtEndPr/>
      <w:sdtContent>
        <w:p w:rsidR="00F255F0" w:rsidRPr="007E4626" w:rsidRDefault="00B447FE" w:rsidP="00620B78">
          <w:pPr>
            <w:pStyle w:val="Indent"/>
            <w:tabs>
              <w:tab w:val="clear" w:pos="720"/>
              <w:tab w:val="clear" w:pos="1200"/>
            </w:tabs>
            <w:rPr>
              <w:rFonts w:asciiTheme="majorHAnsi" w:hAnsiTheme="majorHAnsi"/>
            </w:rPr>
          </w:pPr>
          <w:r w:rsidRPr="009252AE">
            <w:rPr>
              <w:rStyle w:val="PlaceholderText"/>
            </w:rPr>
            <w:t>Click here to enter text.</w:t>
          </w:r>
        </w:p>
      </w:sdtContent>
    </w:sdt>
    <w:p w:rsidR="00F255F0" w:rsidRPr="007E4626" w:rsidRDefault="00F255F0" w:rsidP="000806DF">
      <w:pPr>
        <w:rPr>
          <w:rFonts w:asciiTheme="majorHAnsi" w:hAnsiTheme="majorHAnsi"/>
        </w:rPr>
      </w:pPr>
    </w:p>
    <w:p w:rsidR="00E64770" w:rsidRPr="007E4626" w:rsidRDefault="00E64770" w:rsidP="001050EC">
      <w:pPr>
        <w:widowControl/>
        <w:numPr>
          <w:ilvl w:val="0"/>
          <w:numId w:val="1"/>
        </w:numPr>
        <w:tabs>
          <w:tab w:val="clear" w:pos="1080"/>
        </w:tabs>
        <w:autoSpaceDE/>
        <w:autoSpaceDN/>
        <w:adjustRightInd/>
        <w:ind w:left="720"/>
        <w:rPr>
          <w:rFonts w:asciiTheme="majorHAnsi" w:hAnsiTheme="majorHAnsi"/>
        </w:rPr>
      </w:pPr>
      <w:r w:rsidRPr="007E4626">
        <w:rPr>
          <w:rFonts w:asciiTheme="majorHAnsi" w:hAnsiTheme="majorHAnsi"/>
        </w:rPr>
        <w:t xml:space="preserve">Describe </w:t>
      </w:r>
      <w:r w:rsidR="001738A7" w:rsidRPr="007E4626">
        <w:rPr>
          <w:rFonts w:asciiTheme="majorHAnsi" w:hAnsiTheme="majorHAnsi"/>
        </w:rPr>
        <w:t>the applicant</w:t>
      </w:r>
      <w:r w:rsidRPr="007E4626">
        <w:rPr>
          <w:rFonts w:asciiTheme="majorHAnsi" w:hAnsiTheme="majorHAnsi"/>
        </w:rPr>
        <w:t xml:space="preserve"> organization’s administrative systems</w:t>
      </w:r>
      <w:r w:rsidR="00463604" w:rsidRPr="007E4626">
        <w:rPr>
          <w:rFonts w:asciiTheme="majorHAnsi" w:hAnsiTheme="majorHAnsi"/>
        </w:rPr>
        <w:t xml:space="preserve"> including</w:t>
      </w:r>
      <w:r w:rsidR="00AD2F81">
        <w:rPr>
          <w:rFonts w:asciiTheme="majorHAnsi" w:hAnsiTheme="majorHAnsi"/>
        </w:rPr>
        <w:t>,</w:t>
      </w:r>
      <w:r w:rsidR="00463604" w:rsidRPr="007E4626">
        <w:rPr>
          <w:rFonts w:asciiTheme="majorHAnsi" w:hAnsiTheme="majorHAnsi"/>
        </w:rPr>
        <w:t xml:space="preserve"> but not limited to</w:t>
      </w:r>
      <w:r w:rsidR="00AD2F81">
        <w:rPr>
          <w:rFonts w:asciiTheme="majorHAnsi" w:hAnsiTheme="majorHAnsi"/>
        </w:rPr>
        <w:t>,</w:t>
      </w:r>
      <w:r w:rsidR="00463604" w:rsidRPr="007E4626">
        <w:rPr>
          <w:rFonts w:asciiTheme="majorHAnsi" w:hAnsiTheme="majorHAnsi"/>
        </w:rPr>
        <w:t xml:space="preserve"> the following list.</w:t>
      </w:r>
      <w:r w:rsidRPr="007E4626">
        <w:rPr>
          <w:rFonts w:asciiTheme="majorHAnsi" w:hAnsiTheme="majorHAnsi"/>
        </w:rPr>
        <w:t xml:space="preserve">  Check each item that exists within your organization’s capacity.</w:t>
      </w:r>
    </w:p>
    <w:p w:rsidR="00E64770" w:rsidRPr="00CA206F" w:rsidRDefault="00E64770" w:rsidP="000806DF">
      <w:pPr>
        <w:rPr>
          <w:rFonts w:asciiTheme="majorHAnsi" w:hAnsiTheme="majorHAnsi"/>
          <w:b/>
          <w:sz w:val="16"/>
          <w:szCs w:val="16"/>
        </w:rPr>
      </w:pPr>
      <w:r w:rsidRPr="007E4626">
        <w:rPr>
          <w:rFonts w:asciiTheme="majorHAnsi" w:hAnsiTheme="majorHAnsi"/>
        </w:rPr>
        <w:tab/>
      </w:r>
    </w:p>
    <w:tbl>
      <w:tblPr>
        <w:tblpPr w:leftFromText="180" w:rightFromText="180" w:vertAnchor="text" w:tblpXSpec="center" w:tblpY="1"/>
        <w:tblOverlap w:val="never"/>
        <w:tblW w:w="9932" w:type="dxa"/>
        <w:tblLook w:val="01E0" w:firstRow="1" w:lastRow="1" w:firstColumn="1" w:lastColumn="1" w:noHBand="0" w:noVBand="0"/>
      </w:tblPr>
      <w:tblGrid>
        <w:gridCol w:w="9932"/>
      </w:tblGrid>
      <w:tr w:rsidR="00E64770" w:rsidRPr="007E4626" w:rsidTr="000E740A">
        <w:tc>
          <w:tcPr>
            <w:tcW w:w="9932" w:type="dxa"/>
            <w:shd w:val="clear" w:color="auto" w:fill="auto"/>
            <w:vAlign w:val="center"/>
          </w:tcPr>
          <w:p w:rsidR="00E64770" w:rsidRPr="007E4626" w:rsidRDefault="00E64770" w:rsidP="00620B78">
            <w:pPr>
              <w:ind w:left="1080"/>
              <w:rPr>
                <w:rFonts w:asciiTheme="majorHAnsi" w:hAnsiTheme="majorHAnsi"/>
              </w:rPr>
            </w:pPr>
            <w:r w:rsidRPr="007E4626">
              <w:rPr>
                <w:rFonts w:asciiTheme="majorHAnsi" w:hAnsiTheme="majorHAnsi"/>
              </w:rPr>
              <w:fldChar w:fldCharType="begin">
                <w:ffData>
                  <w:name w:val="Check49"/>
                  <w:enabled/>
                  <w:calcOnExit w:val="0"/>
                  <w:checkBox>
                    <w:sizeAuto/>
                    <w:default w:val="0"/>
                  </w:checkBox>
                </w:ffData>
              </w:fldChar>
            </w:r>
            <w:bookmarkStart w:id="30" w:name="Check49"/>
            <w:r w:rsidRPr="007E4626">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7E4626">
              <w:rPr>
                <w:rFonts w:asciiTheme="majorHAnsi" w:hAnsiTheme="majorHAnsi"/>
              </w:rPr>
              <w:fldChar w:fldCharType="end"/>
            </w:r>
            <w:bookmarkEnd w:id="30"/>
            <w:r w:rsidR="004807B5" w:rsidRPr="007E4626">
              <w:rPr>
                <w:rFonts w:asciiTheme="majorHAnsi" w:hAnsiTheme="majorHAnsi"/>
              </w:rPr>
              <w:t xml:space="preserve"> </w:t>
            </w:r>
            <w:r w:rsidR="00360ED2" w:rsidRPr="007E4626">
              <w:rPr>
                <w:rFonts w:asciiTheme="majorHAnsi" w:hAnsiTheme="majorHAnsi"/>
              </w:rPr>
              <w:t xml:space="preserve"> </w:t>
            </w:r>
            <w:r w:rsidRPr="007E4626">
              <w:rPr>
                <w:rFonts w:asciiTheme="majorHAnsi" w:hAnsiTheme="majorHAnsi"/>
              </w:rPr>
              <w:t>Audit System</w:t>
            </w:r>
          </w:p>
        </w:tc>
      </w:tr>
      <w:tr w:rsidR="00EB146F" w:rsidRPr="007E4626" w:rsidTr="000E740A">
        <w:tc>
          <w:tcPr>
            <w:tcW w:w="9932" w:type="dxa"/>
            <w:shd w:val="clear" w:color="auto" w:fill="auto"/>
          </w:tcPr>
          <w:p w:rsidR="00EB146F" w:rsidRPr="007E4626" w:rsidRDefault="00EB146F" w:rsidP="00620B78">
            <w:pPr>
              <w:ind w:left="1080"/>
              <w:rPr>
                <w:rFonts w:asciiTheme="majorHAnsi" w:hAnsiTheme="majorHAnsi"/>
              </w:rPr>
            </w:pPr>
            <w:r w:rsidRPr="007E4626">
              <w:rPr>
                <w:rFonts w:asciiTheme="majorHAnsi" w:hAnsiTheme="majorHAnsi"/>
              </w:rPr>
              <w:fldChar w:fldCharType="begin">
                <w:ffData>
                  <w:name w:val="Check49"/>
                  <w:enabled/>
                  <w:calcOnExit w:val="0"/>
                  <w:checkBox>
                    <w:sizeAuto/>
                    <w:default w:val="0"/>
                  </w:checkBox>
                </w:ffData>
              </w:fldChar>
            </w:r>
            <w:r w:rsidRPr="007E4626">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7E4626">
              <w:rPr>
                <w:rFonts w:asciiTheme="majorHAnsi" w:hAnsiTheme="majorHAnsi"/>
              </w:rPr>
              <w:fldChar w:fldCharType="end"/>
            </w:r>
            <w:r w:rsidRPr="007E4626">
              <w:rPr>
                <w:rFonts w:asciiTheme="majorHAnsi" w:hAnsiTheme="majorHAnsi"/>
              </w:rPr>
              <w:t xml:space="preserve">  Record Keeping Systems</w:t>
            </w:r>
          </w:p>
        </w:tc>
      </w:tr>
      <w:tr w:rsidR="00EB146F" w:rsidRPr="007E4626" w:rsidTr="000E740A">
        <w:tc>
          <w:tcPr>
            <w:tcW w:w="9932" w:type="dxa"/>
            <w:shd w:val="clear" w:color="auto" w:fill="auto"/>
          </w:tcPr>
          <w:p w:rsidR="00360ED2" w:rsidRPr="007E4626" w:rsidRDefault="00EB146F" w:rsidP="00620B78">
            <w:pPr>
              <w:ind w:left="1080"/>
              <w:rPr>
                <w:rFonts w:asciiTheme="majorHAnsi" w:hAnsiTheme="majorHAnsi"/>
              </w:rPr>
            </w:pPr>
            <w:r w:rsidRPr="007E4626">
              <w:rPr>
                <w:rFonts w:asciiTheme="majorHAnsi" w:hAnsiTheme="majorHAnsi"/>
              </w:rPr>
              <w:fldChar w:fldCharType="begin">
                <w:ffData>
                  <w:name w:val=""/>
                  <w:enabled/>
                  <w:calcOnExit w:val="0"/>
                  <w:checkBox>
                    <w:sizeAuto/>
                    <w:default w:val="0"/>
                  </w:checkBox>
                </w:ffData>
              </w:fldChar>
            </w:r>
            <w:r w:rsidRPr="007E4626">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7E4626">
              <w:rPr>
                <w:rFonts w:asciiTheme="majorHAnsi" w:hAnsiTheme="majorHAnsi"/>
              </w:rPr>
              <w:fldChar w:fldCharType="end"/>
            </w:r>
            <w:r w:rsidR="004807B5" w:rsidRPr="007E4626">
              <w:rPr>
                <w:rFonts w:asciiTheme="majorHAnsi" w:hAnsiTheme="majorHAnsi"/>
              </w:rPr>
              <w:t xml:space="preserve"> </w:t>
            </w:r>
            <w:r w:rsidR="00360ED2" w:rsidRPr="007E4626">
              <w:rPr>
                <w:rFonts w:asciiTheme="majorHAnsi" w:hAnsiTheme="majorHAnsi"/>
              </w:rPr>
              <w:t xml:space="preserve"> </w:t>
            </w:r>
            <w:r w:rsidRPr="007E4626">
              <w:rPr>
                <w:rFonts w:asciiTheme="majorHAnsi" w:hAnsiTheme="majorHAnsi"/>
              </w:rPr>
              <w:t xml:space="preserve">Procurement System – Are formal written procedures in place? </w:t>
            </w:r>
          </w:p>
          <w:p w:rsidR="00EB146F" w:rsidRPr="007E4626" w:rsidRDefault="00360ED2" w:rsidP="00620B78">
            <w:pPr>
              <w:ind w:left="1080"/>
              <w:rPr>
                <w:rFonts w:asciiTheme="majorHAnsi" w:hAnsiTheme="majorHAnsi"/>
              </w:rPr>
            </w:pPr>
            <w:r w:rsidRPr="007E4626">
              <w:rPr>
                <w:rFonts w:asciiTheme="majorHAnsi" w:hAnsiTheme="majorHAnsi"/>
              </w:rPr>
              <w:t xml:space="preserve">      </w:t>
            </w:r>
            <w:r w:rsidR="00EB146F" w:rsidRPr="007E4626">
              <w:rPr>
                <w:rFonts w:asciiTheme="majorHAnsi" w:hAnsiTheme="majorHAnsi"/>
              </w:rPr>
              <w:t>(For construction projects only.)</w:t>
            </w:r>
          </w:p>
        </w:tc>
      </w:tr>
      <w:tr w:rsidR="00EB146F" w:rsidRPr="007E4626" w:rsidTr="000E740A">
        <w:tc>
          <w:tcPr>
            <w:tcW w:w="9932" w:type="dxa"/>
            <w:shd w:val="clear" w:color="auto" w:fill="auto"/>
          </w:tcPr>
          <w:p w:rsidR="00EB146F" w:rsidRPr="007E4626" w:rsidRDefault="00EB146F" w:rsidP="00620B78">
            <w:pPr>
              <w:ind w:left="1080"/>
              <w:rPr>
                <w:rFonts w:asciiTheme="majorHAnsi" w:hAnsiTheme="majorHAnsi"/>
              </w:rPr>
            </w:pPr>
            <w:r w:rsidRPr="007E4626">
              <w:rPr>
                <w:rFonts w:asciiTheme="majorHAnsi" w:hAnsiTheme="majorHAnsi"/>
              </w:rPr>
              <w:fldChar w:fldCharType="begin">
                <w:ffData>
                  <w:name w:val="Check49"/>
                  <w:enabled/>
                  <w:calcOnExit w:val="0"/>
                  <w:checkBox>
                    <w:sizeAuto/>
                    <w:default w:val="0"/>
                  </w:checkBox>
                </w:ffData>
              </w:fldChar>
            </w:r>
            <w:r w:rsidRPr="007E4626">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7E4626">
              <w:rPr>
                <w:rFonts w:asciiTheme="majorHAnsi" w:hAnsiTheme="majorHAnsi"/>
              </w:rPr>
              <w:fldChar w:fldCharType="end"/>
            </w:r>
            <w:r w:rsidR="004807B5" w:rsidRPr="007E4626">
              <w:rPr>
                <w:rFonts w:asciiTheme="majorHAnsi" w:hAnsiTheme="majorHAnsi"/>
              </w:rPr>
              <w:t xml:space="preserve"> </w:t>
            </w:r>
            <w:r w:rsidR="00360ED2" w:rsidRPr="007E4626">
              <w:rPr>
                <w:rFonts w:asciiTheme="majorHAnsi" w:hAnsiTheme="majorHAnsi"/>
              </w:rPr>
              <w:t xml:space="preserve"> </w:t>
            </w:r>
            <w:r w:rsidRPr="007E4626">
              <w:rPr>
                <w:rFonts w:asciiTheme="majorHAnsi" w:hAnsiTheme="majorHAnsi"/>
              </w:rPr>
              <w:t>Staff Time/Cost Tracking</w:t>
            </w:r>
          </w:p>
        </w:tc>
      </w:tr>
      <w:tr w:rsidR="00E64770" w:rsidRPr="007E4626" w:rsidTr="000E740A">
        <w:tc>
          <w:tcPr>
            <w:tcW w:w="9932" w:type="dxa"/>
            <w:shd w:val="clear" w:color="auto" w:fill="auto"/>
          </w:tcPr>
          <w:p w:rsidR="00E64770" w:rsidRPr="007E4626" w:rsidRDefault="00E64770" w:rsidP="00620B78">
            <w:pPr>
              <w:ind w:left="1080"/>
              <w:rPr>
                <w:rFonts w:asciiTheme="majorHAnsi" w:hAnsiTheme="majorHAnsi"/>
              </w:rPr>
            </w:pPr>
            <w:r w:rsidRPr="007E4626">
              <w:rPr>
                <w:rFonts w:asciiTheme="majorHAnsi" w:hAnsiTheme="majorHAnsi"/>
              </w:rPr>
              <w:fldChar w:fldCharType="begin">
                <w:ffData>
                  <w:name w:val="Check49"/>
                  <w:enabled/>
                  <w:calcOnExit w:val="0"/>
                  <w:checkBox>
                    <w:sizeAuto/>
                    <w:default w:val="0"/>
                  </w:checkBox>
                </w:ffData>
              </w:fldChar>
            </w:r>
            <w:r w:rsidRPr="007E4626">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7E4626">
              <w:rPr>
                <w:rFonts w:asciiTheme="majorHAnsi" w:hAnsiTheme="majorHAnsi"/>
              </w:rPr>
              <w:fldChar w:fldCharType="end"/>
            </w:r>
            <w:r w:rsidR="004807B5" w:rsidRPr="007E4626">
              <w:rPr>
                <w:rFonts w:asciiTheme="majorHAnsi" w:hAnsiTheme="majorHAnsi"/>
              </w:rPr>
              <w:t xml:space="preserve"> </w:t>
            </w:r>
            <w:r w:rsidR="00360ED2" w:rsidRPr="007E4626">
              <w:rPr>
                <w:rFonts w:asciiTheme="majorHAnsi" w:hAnsiTheme="majorHAnsi"/>
              </w:rPr>
              <w:t xml:space="preserve"> </w:t>
            </w:r>
            <w:r w:rsidRPr="007E4626">
              <w:rPr>
                <w:rFonts w:asciiTheme="majorHAnsi" w:hAnsiTheme="majorHAnsi"/>
              </w:rPr>
              <w:t>Client eligibility and demographic data collection and reporting</w:t>
            </w:r>
          </w:p>
        </w:tc>
      </w:tr>
      <w:tr w:rsidR="00E64770" w:rsidRPr="007E4626" w:rsidTr="000E740A">
        <w:tc>
          <w:tcPr>
            <w:tcW w:w="9932" w:type="dxa"/>
            <w:shd w:val="clear" w:color="auto" w:fill="auto"/>
          </w:tcPr>
          <w:p w:rsidR="00E64770" w:rsidRPr="007E4626" w:rsidRDefault="00E64770" w:rsidP="00620B78">
            <w:pPr>
              <w:ind w:left="1080"/>
              <w:rPr>
                <w:rFonts w:asciiTheme="majorHAnsi" w:hAnsiTheme="majorHAnsi"/>
              </w:rPr>
            </w:pPr>
            <w:r w:rsidRPr="007E4626">
              <w:rPr>
                <w:rFonts w:asciiTheme="majorHAnsi" w:hAnsiTheme="majorHAnsi"/>
              </w:rPr>
              <w:fldChar w:fldCharType="begin">
                <w:ffData>
                  <w:name w:val="Check49"/>
                  <w:enabled/>
                  <w:calcOnExit w:val="0"/>
                  <w:checkBox>
                    <w:sizeAuto/>
                    <w:default w:val="0"/>
                  </w:checkBox>
                </w:ffData>
              </w:fldChar>
            </w:r>
            <w:r w:rsidRPr="007E4626">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7E4626">
              <w:rPr>
                <w:rFonts w:asciiTheme="majorHAnsi" w:hAnsiTheme="majorHAnsi"/>
              </w:rPr>
              <w:fldChar w:fldCharType="end"/>
            </w:r>
            <w:r w:rsidR="004807B5" w:rsidRPr="007E4626">
              <w:rPr>
                <w:rFonts w:asciiTheme="majorHAnsi" w:hAnsiTheme="majorHAnsi"/>
              </w:rPr>
              <w:t xml:space="preserve"> </w:t>
            </w:r>
            <w:r w:rsidR="00360ED2" w:rsidRPr="007E4626">
              <w:rPr>
                <w:rFonts w:asciiTheme="majorHAnsi" w:hAnsiTheme="majorHAnsi"/>
              </w:rPr>
              <w:t xml:space="preserve"> </w:t>
            </w:r>
            <w:r w:rsidRPr="007E4626">
              <w:rPr>
                <w:rFonts w:asciiTheme="majorHAnsi" w:hAnsiTheme="majorHAnsi"/>
              </w:rPr>
              <w:t xml:space="preserve">Conflict of interest policies </w:t>
            </w:r>
          </w:p>
        </w:tc>
      </w:tr>
      <w:tr w:rsidR="00E64770" w:rsidRPr="007E4626" w:rsidTr="000E740A">
        <w:tc>
          <w:tcPr>
            <w:tcW w:w="9932" w:type="dxa"/>
            <w:shd w:val="clear" w:color="auto" w:fill="auto"/>
          </w:tcPr>
          <w:p w:rsidR="00E64770" w:rsidRPr="007E4626" w:rsidRDefault="00EB146F" w:rsidP="00620B78">
            <w:pPr>
              <w:ind w:left="1080"/>
              <w:rPr>
                <w:rFonts w:asciiTheme="majorHAnsi" w:hAnsiTheme="majorHAnsi"/>
              </w:rPr>
            </w:pPr>
            <w:r w:rsidRPr="007E4626">
              <w:rPr>
                <w:rFonts w:asciiTheme="majorHAnsi" w:hAnsiTheme="majorHAnsi"/>
              </w:rPr>
              <w:fldChar w:fldCharType="begin">
                <w:ffData>
                  <w:name w:val="Check49"/>
                  <w:enabled/>
                  <w:calcOnExit w:val="0"/>
                  <w:checkBox>
                    <w:sizeAuto/>
                    <w:default w:val="0"/>
                  </w:checkBox>
                </w:ffData>
              </w:fldChar>
            </w:r>
            <w:r w:rsidRPr="007E4626">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7E4626">
              <w:rPr>
                <w:rFonts w:asciiTheme="majorHAnsi" w:hAnsiTheme="majorHAnsi"/>
              </w:rPr>
              <w:fldChar w:fldCharType="end"/>
            </w:r>
            <w:r w:rsidR="004807B5" w:rsidRPr="007E4626">
              <w:rPr>
                <w:rFonts w:asciiTheme="majorHAnsi" w:hAnsiTheme="majorHAnsi"/>
              </w:rPr>
              <w:t xml:space="preserve"> </w:t>
            </w:r>
            <w:r w:rsidR="00360ED2" w:rsidRPr="007E4626">
              <w:rPr>
                <w:rFonts w:asciiTheme="majorHAnsi" w:hAnsiTheme="majorHAnsi"/>
              </w:rPr>
              <w:t xml:space="preserve"> </w:t>
            </w:r>
            <w:r w:rsidRPr="007E4626">
              <w:rPr>
                <w:rFonts w:asciiTheme="majorHAnsi" w:hAnsiTheme="majorHAnsi"/>
              </w:rPr>
              <w:t>Formal Personnel System – Are written procedures in place?</w:t>
            </w:r>
          </w:p>
        </w:tc>
      </w:tr>
      <w:tr w:rsidR="00E64770" w:rsidRPr="007E4626" w:rsidTr="000E740A">
        <w:tc>
          <w:tcPr>
            <w:tcW w:w="9932" w:type="dxa"/>
            <w:shd w:val="clear" w:color="auto" w:fill="auto"/>
          </w:tcPr>
          <w:p w:rsidR="00E64770" w:rsidRPr="007E4626" w:rsidRDefault="00EB146F" w:rsidP="00620B78">
            <w:pPr>
              <w:ind w:left="1080"/>
              <w:rPr>
                <w:rFonts w:asciiTheme="majorHAnsi" w:hAnsiTheme="majorHAnsi"/>
              </w:rPr>
            </w:pPr>
            <w:r w:rsidRPr="007E4626">
              <w:rPr>
                <w:rFonts w:asciiTheme="majorHAnsi" w:hAnsiTheme="majorHAnsi"/>
              </w:rPr>
              <w:fldChar w:fldCharType="begin">
                <w:ffData>
                  <w:name w:val="Check49"/>
                  <w:enabled/>
                  <w:calcOnExit w:val="0"/>
                  <w:checkBox>
                    <w:sizeAuto/>
                    <w:default w:val="0"/>
                  </w:checkBox>
                </w:ffData>
              </w:fldChar>
            </w:r>
            <w:r w:rsidRPr="007E4626">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7E4626">
              <w:rPr>
                <w:rFonts w:asciiTheme="majorHAnsi" w:hAnsiTheme="majorHAnsi"/>
              </w:rPr>
              <w:fldChar w:fldCharType="end"/>
            </w:r>
            <w:r w:rsidR="004807B5" w:rsidRPr="007E4626">
              <w:rPr>
                <w:rFonts w:asciiTheme="majorHAnsi" w:hAnsiTheme="majorHAnsi"/>
              </w:rPr>
              <w:t xml:space="preserve"> </w:t>
            </w:r>
            <w:r w:rsidR="00360ED2" w:rsidRPr="007E4626">
              <w:rPr>
                <w:rFonts w:asciiTheme="majorHAnsi" w:hAnsiTheme="majorHAnsi"/>
              </w:rPr>
              <w:t xml:space="preserve"> </w:t>
            </w:r>
            <w:r w:rsidRPr="007E4626">
              <w:rPr>
                <w:rFonts w:asciiTheme="majorHAnsi" w:hAnsiTheme="majorHAnsi"/>
              </w:rPr>
              <w:t>Fund Raising/Development</w:t>
            </w:r>
          </w:p>
        </w:tc>
      </w:tr>
      <w:tr w:rsidR="00E64770" w:rsidRPr="007E4626" w:rsidTr="000E740A">
        <w:tc>
          <w:tcPr>
            <w:tcW w:w="9932" w:type="dxa"/>
            <w:shd w:val="clear" w:color="auto" w:fill="auto"/>
          </w:tcPr>
          <w:p w:rsidR="00E64770" w:rsidRPr="007E4626" w:rsidRDefault="00E64770" w:rsidP="00620B78">
            <w:pPr>
              <w:ind w:left="1080"/>
              <w:rPr>
                <w:rFonts w:asciiTheme="majorHAnsi" w:hAnsiTheme="majorHAnsi"/>
              </w:rPr>
            </w:pPr>
            <w:r w:rsidRPr="007E4626">
              <w:rPr>
                <w:rFonts w:asciiTheme="majorHAnsi" w:hAnsiTheme="majorHAnsi"/>
              </w:rPr>
              <w:fldChar w:fldCharType="begin">
                <w:ffData>
                  <w:name w:val="Check49"/>
                  <w:enabled/>
                  <w:calcOnExit w:val="0"/>
                  <w:checkBox>
                    <w:sizeAuto/>
                    <w:default w:val="0"/>
                  </w:checkBox>
                </w:ffData>
              </w:fldChar>
            </w:r>
            <w:r w:rsidRPr="007E4626">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7E4626">
              <w:rPr>
                <w:rFonts w:asciiTheme="majorHAnsi" w:hAnsiTheme="majorHAnsi"/>
              </w:rPr>
              <w:fldChar w:fldCharType="end"/>
            </w:r>
            <w:r w:rsidR="004807B5" w:rsidRPr="007E4626">
              <w:rPr>
                <w:rFonts w:asciiTheme="majorHAnsi" w:hAnsiTheme="majorHAnsi"/>
              </w:rPr>
              <w:t xml:space="preserve"> </w:t>
            </w:r>
            <w:r w:rsidR="00360ED2" w:rsidRPr="007E4626">
              <w:rPr>
                <w:rFonts w:asciiTheme="majorHAnsi" w:hAnsiTheme="majorHAnsi"/>
              </w:rPr>
              <w:t xml:space="preserve"> </w:t>
            </w:r>
            <w:r w:rsidRPr="007E4626">
              <w:rPr>
                <w:rFonts w:asciiTheme="majorHAnsi" w:hAnsiTheme="majorHAnsi"/>
              </w:rPr>
              <w:t>Revenue Generation</w:t>
            </w:r>
          </w:p>
        </w:tc>
      </w:tr>
    </w:tbl>
    <w:p w:rsidR="00E64770" w:rsidRPr="007E4626" w:rsidRDefault="00E64770" w:rsidP="000806DF">
      <w:pPr>
        <w:rPr>
          <w:rFonts w:asciiTheme="majorHAnsi" w:hAnsiTheme="majorHAnsi"/>
        </w:rPr>
      </w:pPr>
    </w:p>
    <w:p w:rsidR="00E64770" w:rsidRPr="007E4626" w:rsidRDefault="00E64770" w:rsidP="001050EC">
      <w:pPr>
        <w:widowControl/>
        <w:numPr>
          <w:ilvl w:val="0"/>
          <w:numId w:val="1"/>
        </w:numPr>
        <w:tabs>
          <w:tab w:val="clear" w:pos="1080"/>
        </w:tabs>
        <w:autoSpaceDE/>
        <w:autoSpaceDN/>
        <w:adjustRightInd/>
        <w:ind w:left="720"/>
        <w:rPr>
          <w:rFonts w:asciiTheme="majorHAnsi" w:hAnsiTheme="majorHAnsi"/>
        </w:rPr>
      </w:pPr>
      <w:r w:rsidRPr="007E4626">
        <w:rPr>
          <w:rFonts w:asciiTheme="majorHAnsi" w:hAnsiTheme="majorHAnsi"/>
        </w:rPr>
        <w:lastRenderedPageBreak/>
        <w:t xml:space="preserve">If any gaps exist in </w:t>
      </w:r>
      <w:r w:rsidR="00EB146F" w:rsidRPr="007E4626">
        <w:rPr>
          <w:rFonts w:asciiTheme="majorHAnsi" w:hAnsiTheme="majorHAnsi"/>
        </w:rPr>
        <w:t>the applicant</w:t>
      </w:r>
      <w:r w:rsidRPr="007E4626">
        <w:rPr>
          <w:rFonts w:asciiTheme="majorHAnsi" w:hAnsiTheme="majorHAnsi"/>
        </w:rPr>
        <w:t xml:space="preserve"> organization’s administrative systems, how will they be addressed?</w:t>
      </w:r>
    </w:p>
    <w:p w:rsidR="00E64770" w:rsidRPr="00CA206F" w:rsidRDefault="00E64770" w:rsidP="000806DF">
      <w:pPr>
        <w:rPr>
          <w:rFonts w:asciiTheme="majorHAnsi" w:hAnsiTheme="majorHAnsi"/>
          <w:sz w:val="16"/>
          <w:szCs w:val="16"/>
        </w:rPr>
      </w:pPr>
    </w:p>
    <w:sdt>
      <w:sdtPr>
        <w:rPr>
          <w:rFonts w:asciiTheme="majorHAnsi" w:hAnsiTheme="majorHAnsi"/>
        </w:rPr>
        <w:id w:val="1162124777"/>
        <w:placeholder>
          <w:docPart w:val="DefaultPlaceholder_1081868574"/>
        </w:placeholder>
        <w:showingPlcHdr/>
      </w:sdtPr>
      <w:sdtEndPr/>
      <w:sdtContent>
        <w:p w:rsidR="00F255F0" w:rsidRPr="007E4626" w:rsidRDefault="00B447FE" w:rsidP="00FC0699">
          <w:pPr>
            <w:pStyle w:val="Indent"/>
            <w:tabs>
              <w:tab w:val="clear" w:pos="720"/>
              <w:tab w:val="clear" w:pos="1200"/>
            </w:tabs>
            <w:rPr>
              <w:rFonts w:asciiTheme="majorHAnsi" w:hAnsiTheme="majorHAnsi"/>
            </w:rPr>
          </w:pPr>
          <w:r w:rsidRPr="009252AE">
            <w:rPr>
              <w:rStyle w:val="PlaceholderText"/>
            </w:rPr>
            <w:t>Click here to enter text.</w:t>
          </w:r>
        </w:p>
      </w:sdtContent>
    </w:sdt>
    <w:p w:rsidR="002014BE" w:rsidRPr="007E4626" w:rsidRDefault="002014BE" w:rsidP="000806DF">
      <w:pPr>
        <w:pStyle w:val="Indent"/>
        <w:tabs>
          <w:tab w:val="clear" w:pos="720"/>
          <w:tab w:val="clear" w:pos="1200"/>
        </w:tabs>
        <w:ind w:left="0"/>
        <w:rPr>
          <w:rFonts w:asciiTheme="majorHAnsi" w:hAnsiTheme="majorHAnsi"/>
        </w:rPr>
      </w:pPr>
    </w:p>
    <w:p w:rsidR="00E64770" w:rsidRPr="007E4626" w:rsidRDefault="00E64770" w:rsidP="001050EC">
      <w:pPr>
        <w:pStyle w:val="ListParagraph"/>
        <w:numPr>
          <w:ilvl w:val="0"/>
          <w:numId w:val="14"/>
        </w:numPr>
        <w:ind w:left="360"/>
        <w:rPr>
          <w:rFonts w:asciiTheme="majorHAnsi" w:hAnsiTheme="majorHAnsi"/>
          <w:b/>
          <w:u w:val="single"/>
        </w:rPr>
      </w:pPr>
      <w:r w:rsidRPr="007E4626">
        <w:rPr>
          <w:rFonts w:asciiTheme="majorHAnsi" w:hAnsiTheme="majorHAnsi"/>
          <w:b/>
          <w:u w:val="single"/>
        </w:rPr>
        <w:t>Experience</w:t>
      </w:r>
    </w:p>
    <w:p w:rsidR="00106A6C" w:rsidRPr="007E4626" w:rsidRDefault="00E64770" w:rsidP="001050EC">
      <w:pPr>
        <w:widowControl/>
        <w:numPr>
          <w:ilvl w:val="0"/>
          <w:numId w:val="2"/>
        </w:numPr>
        <w:tabs>
          <w:tab w:val="clear" w:pos="720"/>
        </w:tabs>
        <w:autoSpaceDE/>
        <w:autoSpaceDN/>
        <w:adjustRightInd/>
        <w:ind w:hanging="360"/>
        <w:rPr>
          <w:rFonts w:asciiTheme="majorHAnsi" w:hAnsiTheme="majorHAnsi"/>
        </w:rPr>
      </w:pPr>
      <w:r w:rsidRPr="007E4626">
        <w:rPr>
          <w:rFonts w:asciiTheme="majorHAnsi" w:hAnsiTheme="majorHAnsi"/>
        </w:rPr>
        <w:t xml:space="preserve">Has </w:t>
      </w:r>
      <w:r w:rsidR="00EB146F" w:rsidRPr="007E4626">
        <w:rPr>
          <w:rFonts w:asciiTheme="majorHAnsi" w:hAnsiTheme="majorHAnsi"/>
        </w:rPr>
        <w:t>the applicant organization</w:t>
      </w:r>
      <w:r w:rsidRPr="007E4626">
        <w:rPr>
          <w:rFonts w:asciiTheme="majorHAnsi" w:hAnsiTheme="majorHAnsi"/>
        </w:rPr>
        <w:t xml:space="preserve"> ever </w:t>
      </w:r>
      <w:r w:rsidR="00EB146F" w:rsidRPr="007E4626">
        <w:rPr>
          <w:rFonts w:asciiTheme="majorHAnsi" w:hAnsiTheme="majorHAnsi"/>
        </w:rPr>
        <w:t>conducted</w:t>
      </w:r>
      <w:r w:rsidRPr="007E4626">
        <w:rPr>
          <w:rFonts w:asciiTheme="majorHAnsi" w:hAnsiTheme="majorHAnsi"/>
        </w:rPr>
        <w:t xml:space="preserve"> this type of activity before?   </w:t>
      </w:r>
    </w:p>
    <w:p w:rsidR="003B5E5C" w:rsidRPr="00CA206F" w:rsidRDefault="00E64770" w:rsidP="00106A6C">
      <w:pPr>
        <w:widowControl/>
        <w:autoSpaceDE/>
        <w:autoSpaceDN/>
        <w:adjustRightInd/>
        <w:ind w:left="720"/>
        <w:rPr>
          <w:rFonts w:asciiTheme="majorHAnsi" w:hAnsiTheme="majorHAnsi"/>
          <w:sz w:val="16"/>
          <w:szCs w:val="16"/>
        </w:rPr>
      </w:pPr>
      <w:r w:rsidRPr="00CA206F">
        <w:rPr>
          <w:rFonts w:asciiTheme="majorHAnsi" w:hAnsiTheme="majorHAnsi"/>
          <w:sz w:val="16"/>
          <w:szCs w:val="16"/>
        </w:rPr>
        <w:t xml:space="preserve"> </w:t>
      </w:r>
    </w:p>
    <w:p w:rsidR="006E400F" w:rsidRPr="007E4626" w:rsidRDefault="00E64770" w:rsidP="006E400F">
      <w:pPr>
        <w:widowControl/>
        <w:autoSpaceDE/>
        <w:autoSpaceDN/>
        <w:adjustRightInd/>
        <w:ind w:left="720"/>
        <w:rPr>
          <w:rFonts w:asciiTheme="majorHAnsi" w:hAnsiTheme="majorHAnsi"/>
        </w:rPr>
      </w:pPr>
      <w:r w:rsidRPr="007E4626">
        <w:rPr>
          <w:rFonts w:asciiTheme="majorHAnsi" w:hAnsiTheme="majorHAnsi"/>
        </w:rPr>
        <w:fldChar w:fldCharType="begin">
          <w:ffData>
            <w:name w:val="Check50"/>
            <w:enabled/>
            <w:calcOnExit w:val="0"/>
            <w:checkBox>
              <w:sizeAuto/>
              <w:default w:val="0"/>
            </w:checkBox>
          </w:ffData>
        </w:fldChar>
      </w:r>
      <w:bookmarkStart w:id="31" w:name="Check50"/>
      <w:r w:rsidRPr="007E4626">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7E4626">
        <w:rPr>
          <w:rFonts w:asciiTheme="majorHAnsi" w:hAnsiTheme="majorHAnsi"/>
        </w:rPr>
        <w:fldChar w:fldCharType="end"/>
      </w:r>
      <w:bookmarkEnd w:id="31"/>
      <w:r w:rsidR="006E400F" w:rsidRPr="007E4626">
        <w:rPr>
          <w:rFonts w:asciiTheme="majorHAnsi" w:hAnsiTheme="majorHAnsi"/>
        </w:rPr>
        <w:t xml:space="preserve"> </w:t>
      </w:r>
      <w:r w:rsidRPr="007E4626">
        <w:rPr>
          <w:rFonts w:asciiTheme="majorHAnsi" w:hAnsiTheme="majorHAnsi"/>
        </w:rPr>
        <w:t xml:space="preserve"> </w:t>
      </w:r>
      <w:r w:rsidR="006E400F" w:rsidRPr="007E4626">
        <w:rPr>
          <w:rFonts w:asciiTheme="majorHAnsi" w:hAnsiTheme="majorHAnsi"/>
        </w:rPr>
        <w:t>Y</w:t>
      </w:r>
      <w:r w:rsidRPr="007E4626">
        <w:rPr>
          <w:rFonts w:asciiTheme="majorHAnsi" w:hAnsiTheme="majorHAnsi"/>
        </w:rPr>
        <w:t>es</w:t>
      </w:r>
      <w:r w:rsidR="003B5E5C" w:rsidRPr="007E4626">
        <w:rPr>
          <w:rFonts w:asciiTheme="majorHAnsi" w:hAnsiTheme="majorHAnsi"/>
        </w:rPr>
        <w:t xml:space="preserve">  </w:t>
      </w:r>
      <w:r w:rsidRPr="007E4626">
        <w:rPr>
          <w:rFonts w:asciiTheme="majorHAnsi" w:hAnsiTheme="majorHAnsi"/>
        </w:rPr>
        <w:tab/>
      </w:r>
      <w:r w:rsidRPr="007E4626">
        <w:rPr>
          <w:rFonts w:asciiTheme="majorHAnsi" w:hAnsiTheme="majorHAnsi"/>
        </w:rPr>
        <w:fldChar w:fldCharType="begin">
          <w:ffData>
            <w:name w:val="Check51"/>
            <w:enabled/>
            <w:calcOnExit w:val="0"/>
            <w:checkBox>
              <w:sizeAuto/>
              <w:default w:val="0"/>
            </w:checkBox>
          </w:ffData>
        </w:fldChar>
      </w:r>
      <w:bookmarkStart w:id="32" w:name="Check51"/>
      <w:r w:rsidRPr="007E4626">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Pr="007E4626">
        <w:rPr>
          <w:rFonts w:asciiTheme="majorHAnsi" w:hAnsiTheme="majorHAnsi"/>
        </w:rPr>
        <w:fldChar w:fldCharType="end"/>
      </w:r>
      <w:bookmarkEnd w:id="32"/>
      <w:r w:rsidRPr="007E4626">
        <w:rPr>
          <w:rFonts w:asciiTheme="majorHAnsi" w:hAnsiTheme="majorHAnsi"/>
        </w:rPr>
        <w:t xml:space="preserve"> </w:t>
      </w:r>
      <w:r w:rsidR="006E400F" w:rsidRPr="007E4626">
        <w:rPr>
          <w:rFonts w:asciiTheme="majorHAnsi" w:hAnsiTheme="majorHAnsi"/>
        </w:rPr>
        <w:t xml:space="preserve"> N</w:t>
      </w:r>
      <w:r w:rsidRPr="007E4626">
        <w:rPr>
          <w:rFonts w:asciiTheme="majorHAnsi" w:hAnsiTheme="majorHAnsi"/>
        </w:rPr>
        <w:t xml:space="preserve">o  </w:t>
      </w:r>
      <w:r w:rsidR="00461D47" w:rsidRPr="007E4626">
        <w:rPr>
          <w:rFonts w:asciiTheme="majorHAnsi" w:hAnsiTheme="majorHAnsi"/>
        </w:rPr>
        <w:t xml:space="preserve">          </w:t>
      </w:r>
    </w:p>
    <w:p w:rsidR="006E400F" w:rsidRPr="007E4626" w:rsidRDefault="006E400F" w:rsidP="000806DF">
      <w:pPr>
        <w:widowControl/>
        <w:autoSpaceDE/>
        <w:autoSpaceDN/>
        <w:adjustRightInd/>
        <w:rPr>
          <w:rFonts w:asciiTheme="majorHAnsi" w:hAnsiTheme="majorHAnsi"/>
        </w:rPr>
      </w:pPr>
    </w:p>
    <w:p w:rsidR="00E64770" w:rsidRPr="007E4626" w:rsidRDefault="003405D4" w:rsidP="006E400F">
      <w:pPr>
        <w:widowControl/>
        <w:autoSpaceDE/>
        <w:autoSpaceDN/>
        <w:adjustRightInd/>
        <w:ind w:left="360"/>
        <w:rPr>
          <w:rFonts w:asciiTheme="majorHAnsi" w:hAnsiTheme="majorHAnsi"/>
        </w:rPr>
      </w:pPr>
      <w:r w:rsidRPr="007E4626">
        <w:rPr>
          <w:rFonts w:asciiTheme="majorHAnsi" w:hAnsiTheme="majorHAnsi"/>
        </w:rPr>
        <w:tab/>
      </w:r>
      <w:r w:rsidR="00461D47" w:rsidRPr="007E4626">
        <w:rPr>
          <w:rFonts w:asciiTheme="majorHAnsi" w:hAnsiTheme="majorHAnsi"/>
        </w:rPr>
        <w:t>I</w:t>
      </w:r>
      <w:r w:rsidR="00E64770" w:rsidRPr="007E4626">
        <w:rPr>
          <w:rFonts w:asciiTheme="majorHAnsi" w:hAnsiTheme="majorHAnsi"/>
        </w:rPr>
        <w:t>f</w:t>
      </w:r>
      <w:r w:rsidR="006E400F" w:rsidRPr="007E4626">
        <w:rPr>
          <w:rFonts w:asciiTheme="majorHAnsi" w:hAnsiTheme="majorHAnsi"/>
        </w:rPr>
        <w:t xml:space="preserve"> </w:t>
      </w:r>
      <w:r w:rsidR="006E400F" w:rsidRPr="007E4626">
        <w:rPr>
          <w:rFonts w:asciiTheme="majorHAnsi" w:hAnsiTheme="majorHAnsi"/>
          <w:b/>
        </w:rPr>
        <w:t>Yes</w:t>
      </w:r>
      <w:r w:rsidR="00E64770" w:rsidRPr="007E4626">
        <w:rPr>
          <w:rFonts w:asciiTheme="majorHAnsi" w:hAnsiTheme="majorHAnsi"/>
        </w:rPr>
        <w:t xml:space="preserve">, </w:t>
      </w:r>
      <w:r w:rsidR="006E400F" w:rsidRPr="007E4626">
        <w:rPr>
          <w:rFonts w:asciiTheme="majorHAnsi" w:hAnsiTheme="majorHAnsi"/>
        </w:rPr>
        <w:t>please describe past relevant activities:</w:t>
      </w:r>
    </w:p>
    <w:p w:rsidR="00F255F0" w:rsidRPr="00CA206F" w:rsidRDefault="00F255F0" w:rsidP="000806DF">
      <w:pPr>
        <w:rPr>
          <w:rFonts w:asciiTheme="majorHAnsi" w:hAnsiTheme="majorHAnsi"/>
          <w:sz w:val="16"/>
          <w:szCs w:val="16"/>
        </w:rPr>
      </w:pPr>
    </w:p>
    <w:p w:rsidR="00FD60A1" w:rsidRPr="007E4626" w:rsidRDefault="006E400F" w:rsidP="000806DF">
      <w:pPr>
        <w:pStyle w:val="Indent"/>
        <w:tabs>
          <w:tab w:val="clear" w:pos="720"/>
          <w:tab w:val="clear" w:pos="1200"/>
        </w:tabs>
        <w:ind w:left="0"/>
        <w:rPr>
          <w:rFonts w:asciiTheme="majorHAnsi" w:hAnsiTheme="majorHAnsi"/>
        </w:rPr>
      </w:pPr>
      <w:r w:rsidRPr="007E4626">
        <w:rPr>
          <w:rFonts w:asciiTheme="majorHAnsi" w:hAnsiTheme="majorHAnsi"/>
        </w:rPr>
        <w:tab/>
      </w:r>
      <w:sdt>
        <w:sdtPr>
          <w:rPr>
            <w:rFonts w:asciiTheme="majorHAnsi" w:hAnsiTheme="majorHAnsi"/>
          </w:rPr>
          <w:id w:val="1711764554"/>
          <w:placeholder>
            <w:docPart w:val="DefaultPlaceholder_1081868574"/>
          </w:placeholder>
          <w:showingPlcHdr/>
        </w:sdtPr>
        <w:sdtEndPr/>
        <w:sdtContent>
          <w:r w:rsidR="00B447FE" w:rsidRPr="009252AE">
            <w:rPr>
              <w:rStyle w:val="PlaceholderText"/>
            </w:rPr>
            <w:t>Click here to enter text.</w:t>
          </w:r>
        </w:sdtContent>
      </w:sdt>
    </w:p>
    <w:p w:rsidR="003B5E5C" w:rsidRPr="007E4626" w:rsidRDefault="003B5E5C" w:rsidP="000806DF">
      <w:pPr>
        <w:pStyle w:val="Indent"/>
        <w:tabs>
          <w:tab w:val="clear" w:pos="720"/>
          <w:tab w:val="clear" w:pos="1200"/>
        </w:tabs>
        <w:ind w:left="0"/>
        <w:rPr>
          <w:rFonts w:asciiTheme="majorHAnsi" w:hAnsiTheme="majorHAnsi"/>
        </w:rPr>
      </w:pPr>
    </w:p>
    <w:p w:rsidR="00E64770" w:rsidRPr="007E4626" w:rsidRDefault="00E64770" w:rsidP="001050EC">
      <w:pPr>
        <w:widowControl/>
        <w:numPr>
          <w:ilvl w:val="0"/>
          <w:numId w:val="2"/>
        </w:numPr>
        <w:tabs>
          <w:tab w:val="clear" w:pos="720"/>
        </w:tabs>
        <w:autoSpaceDE/>
        <w:autoSpaceDN/>
        <w:adjustRightInd/>
        <w:ind w:hanging="360"/>
        <w:rPr>
          <w:rFonts w:asciiTheme="majorHAnsi" w:hAnsiTheme="majorHAnsi"/>
        </w:rPr>
      </w:pPr>
      <w:r w:rsidRPr="007E4626">
        <w:rPr>
          <w:rFonts w:asciiTheme="majorHAnsi" w:hAnsiTheme="majorHAnsi"/>
        </w:rPr>
        <w:t xml:space="preserve">Describe </w:t>
      </w:r>
      <w:r w:rsidR="00EB146F" w:rsidRPr="007E4626">
        <w:rPr>
          <w:rFonts w:asciiTheme="majorHAnsi" w:hAnsiTheme="majorHAnsi"/>
        </w:rPr>
        <w:t>the applicant</w:t>
      </w:r>
      <w:r w:rsidRPr="007E4626">
        <w:rPr>
          <w:rFonts w:asciiTheme="majorHAnsi" w:hAnsiTheme="majorHAnsi"/>
        </w:rPr>
        <w:t xml:space="preserve"> organization’s experience with </w:t>
      </w:r>
      <w:r w:rsidR="00696367">
        <w:rPr>
          <w:rFonts w:asciiTheme="majorHAnsi" w:hAnsiTheme="majorHAnsi"/>
        </w:rPr>
        <w:t>HOME</w:t>
      </w:r>
      <w:r w:rsidRPr="007E4626">
        <w:rPr>
          <w:rFonts w:asciiTheme="majorHAnsi" w:hAnsiTheme="majorHAnsi"/>
        </w:rPr>
        <w:t xml:space="preserve"> </w:t>
      </w:r>
      <w:r w:rsidR="00461D47" w:rsidRPr="007E4626">
        <w:rPr>
          <w:rFonts w:asciiTheme="majorHAnsi" w:hAnsiTheme="majorHAnsi"/>
        </w:rPr>
        <w:t>or other Federal grant programs.</w:t>
      </w:r>
    </w:p>
    <w:p w:rsidR="00E64770" w:rsidRPr="00CA206F" w:rsidRDefault="00E64770" w:rsidP="000806DF">
      <w:pPr>
        <w:rPr>
          <w:rFonts w:asciiTheme="majorHAnsi" w:hAnsiTheme="majorHAnsi"/>
          <w:b/>
          <w:sz w:val="16"/>
          <w:szCs w:val="16"/>
          <w:u w:val="single"/>
        </w:rPr>
      </w:pPr>
    </w:p>
    <w:p w:rsidR="00F255F0" w:rsidRPr="007E4626" w:rsidRDefault="006E400F" w:rsidP="000806DF">
      <w:pPr>
        <w:pStyle w:val="Indent"/>
        <w:tabs>
          <w:tab w:val="clear" w:pos="720"/>
          <w:tab w:val="clear" w:pos="1200"/>
        </w:tabs>
        <w:ind w:left="0"/>
        <w:rPr>
          <w:rFonts w:asciiTheme="majorHAnsi" w:hAnsiTheme="majorHAnsi"/>
        </w:rPr>
      </w:pPr>
      <w:r w:rsidRPr="007E4626">
        <w:rPr>
          <w:rFonts w:asciiTheme="majorHAnsi" w:hAnsiTheme="majorHAnsi"/>
        </w:rPr>
        <w:tab/>
      </w:r>
      <w:sdt>
        <w:sdtPr>
          <w:rPr>
            <w:rFonts w:asciiTheme="majorHAnsi" w:hAnsiTheme="majorHAnsi"/>
          </w:rPr>
          <w:id w:val="-1876683261"/>
          <w:placeholder>
            <w:docPart w:val="DefaultPlaceholder_1081868574"/>
          </w:placeholder>
          <w:showingPlcHdr/>
        </w:sdtPr>
        <w:sdtEndPr/>
        <w:sdtContent>
          <w:r w:rsidR="00B447FE" w:rsidRPr="009252AE">
            <w:rPr>
              <w:rStyle w:val="PlaceholderText"/>
            </w:rPr>
            <w:t>Click here to enter text.</w:t>
          </w:r>
        </w:sdtContent>
      </w:sdt>
    </w:p>
    <w:p w:rsidR="00F255F0" w:rsidRPr="007E4626" w:rsidRDefault="00F255F0" w:rsidP="000806DF">
      <w:pPr>
        <w:rPr>
          <w:rFonts w:asciiTheme="majorHAnsi" w:hAnsiTheme="majorHAnsi"/>
          <w:b/>
          <w:u w:val="single"/>
        </w:rPr>
      </w:pPr>
    </w:p>
    <w:p w:rsidR="002014BE" w:rsidRPr="007E4626" w:rsidRDefault="00E64770" w:rsidP="001050EC">
      <w:pPr>
        <w:widowControl/>
        <w:numPr>
          <w:ilvl w:val="0"/>
          <w:numId w:val="2"/>
        </w:numPr>
        <w:tabs>
          <w:tab w:val="clear" w:pos="720"/>
        </w:tabs>
        <w:autoSpaceDE/>
        <w:autoSpaceDN/>
        <w:adjustRightInd/>
        <w:ind w:hanging="360"/>
        <w:rPr>
          <w:rFonts w:asciiTheme="majorHAnsi" w:hAnsiTheme="majorHAnsi"/>
        </w:rPr>
      </w:pPr>
      <w:r w:rsidRPr="007E4626">
        <w:rPr>
          <w:rFonts w:asciiTheme="majorHAnsi" w:hAnsiTheme="majorHAnsi"/>
        </w:rPr>
        <w:t xml:space="preserve">Is </w:t>
      </w:r>
      <w:r w:rsidR="00EB146F" w:rsidRPr="007E4626">
        <w:rPr>
          <w:rFonts w:asciiTheme="majorHAnsi" w:hAnsiTheme="majorHAnsi"/>
        </w:rPr>
        <w:t>the applicant organization</w:t>
      </w:r>
      <w:r w:rsidRPr="007E4626">
        <w:rPr>
          <w:rFonts w:asciiTheme="majorHAnsi" w:hAnsiTheme="majorHAnsi"/>
        </w:rPr>
        <w:t xml:space="preserve"> working with other </w:t>
      </w:r>
      <w:r w:rsidR="00EB146F" w:rsidRPr="007E4626">
        <w:rPr>
          <w:rFonts w:asciiTheme="majorHAnsi" w:hAnsiTheme="majorHAnsi"/>
        </w:rPr>
        <w:t>organizations/</w:t>
      </w:r>
      <w:r w:rsidRPr="007E4626">
        <w:rPr>
          <w:rFonts w:asciiTheme="majorHAnsi" w:hAnsiTheme="majorHAnsi"/>
        </w:rPr>
        <w:t xml:space="preserve">agencies that perform similar services? </w:t>
      </w:r>
      <w:r w:rsidR="00EB146F" w:rsidRPr="007E4626">
        <w:rPr>
          <w:rFonts w:asciiTheme="majorHAnsi" w:hAnsiTheme="majorHAnsi"/>
        </w:rPr>
        <w:t xml:space="preserve"> </w:t>
      </w:r>
    </w:p>
    <w:p w:rsidR="003405D4" w:rsidRPr="00CA206F" w:rsidRDefault="003405D4" w:rsidP="003405D4">
      <w:pPr>
        <w:widowControl/>
        <w:autoSpaceDE/>
        <w:autoSpaceDN/>
        <w:adjustRightInd/>
        <w:ind w:left="720"/>
        <w:rPr>
          <w:rFonts w:asciiTheme="majorHAnsi" w:hAnsiTheme="majorHAnsi"/>
          <w:sz w:val="16"/>
          <w:szCs w:val="16"/>
        </w:rPr>
      </w:pPr>
    </w:p>
    <w:p w:rsidR="003405D4" w:rsidRPr="007E4626" w:rsidRDefault="002014BE" w:rsidP="003405D4">
      <w:pPr>
        <w:widowControl/>
        <w:autoSpaceDE/>
        <w:autoSpaceDN/>
        <w:adjustRightInd/>
        <w:ind w:left="720"/>
        <w:rPr>
          <w:rFonts w:asciiTheme="majorHAnsi" w:hAnsiTheme="majorHAnsi"/>
        </w:rPr>
      </w:pPr>
      <w:r w:rsidRPr="007E4626">
        <w:rPr>
          <w:rFonts w:asciiTheme="majorHAnsi" w:hAnsiTheme="majorHAnsi"/>
        </w:rPr>
        <w:t xml:space="preserve">      </w:t>
      </w:r>
      <w:r w:rsidR="003405D4" w:rsidRPr="007E4626">
        <w:rPr>
          <w:rFonts w:asciiTheme="majorHAnsi" w:hAnsiTheme="majorHAnsi"/>
        </w:rPr>
        <w:fldChar w:fldCharType="begin">
          <w:ffData>
            <w:name w:val="Check50"/>
            <w:enabled/>
            <w:calcOnExit w:val="0"/>
            <w:checkBox>
              <w:sizeAuto/>
              <w:default w:val="0"/>
            </w:checkBox>
          </w:ffData>
        </w:fldChar>
      </w:r>
      <w:r w:rsidR="003405D4" w:rsidRPr="007E4626">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003405D4" w:rsidRPr="007E4626">
        <w:rPr>
          <w:rFonts w:asciiTheme="majorHAnsi" w:hAnsiTheme="majorHAnsi"/>
        </w:rPr>
        <w:fldChar w:fldCharType="end"/>
      </w:r>
      <w:r w:rsidR="003405D4" w:rsidRPr="007E4626">
        <w:rPr>
          <w:rFonts w:asciiTheme="majorHAnsi" w:hAnsiTheme="majorHAnsi"/>
        </w:rPr>
        <w:t xml:space="preserve">  Yes  </w:t>
      </w:r>
      <w:r w:rsidR="003405D4" w:rsidRPr="007E4626">
        <w:rPr>
          <w:rFonts w:asciiTheme="majorHAnsi" w:hAnsiTheme="majorHAnsi"/>
        </w:rPr>
        <w:tab/>
      </w:r>
      <w:r w:rsidR="003405D4" w:rsidRPr="007E4626">
        <w:rPr>
          <w:rFonts w:asciiTheme="majorHAnsi" w:hAnsiTheme="majorHAnsi"/>
        </w:rPr>
        <w:fldChar w:fldCharType="begin">
          <w:ffData>
            <w:name w:val="Check51"/>
            <w:enabled/>
            <w:calcOnExit w:val="0"/>
            <w:checkBox>
              <w:sizeAuto/>
              <w:default w:val="0"/>
            </w:checkBox>
          </w:ffData>
        </w:fldChar>
      </w:r>
      <w:r w:rsidR="003405D4" w:rsidRPr="007E4626">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003405D4" w:rsidRPr="007E4626">
        <w:rPr>
          <w:rFonts w:asciiTheme="majorHAnsi" w:hAnsiTheme="majorHAnsi"/>
        </w:rPr>
        <w:fldChar w:fldCharType="end"/>
      </w:r>
      <w:r w:rsidR="003405D4" w:rsidRPr="007E4626">
        <w:rPr>
          <w:rFonts w:asciiTheme="majorHAnsi" w:hAnsiTheme="majorHAnsi"/>
        </w:rPr>
        <w:t xml:space="preserve">  No            </w:t>
      </w:r>
    </w:p>
    <w:p w:rsidR="003405D4" w:rsidRPr="007E4626" w:rsidRDefault="003405D4" w:rsidP="003405D4">
      <w:pPr>
        <w:widowControl/>
        <w:autoSpaceDE/>
        <w:autoSpaceDN/>
        <w:adjustRightInd/>
        <w:rPr>
          <w:rFonts w:asciiTheme="majorHAnsi" w:hAnsiTheme="majorHAnsi"/>
        </w:rPr>
      </w:pPr>
    </w:p>
    <w:p w:rsidR="003405D4" w:rsidRPr="007E4626" w:rsidRDefault="003405D4" w:rsidP="003405D4">
      <w:pPr>
        <w:widowControl/>
        <w:autoSpaceDE/>
        <w:autoSpaceDN/>
        <w:adjustRightInd/>
        <w:ind w:left="360"/>
        <w:rPr>
          <w:rFonts w:asciiTheme="majorHAnsi" w:hAnsiTheme="majorHAnsi"/>
        </w:rPr>
      </w:pPr>
      <w:r w:rsidRPr="007E4626">
        <w:rPr>
          <w:rFonts w:asciiTheme="majorHAnsi" w:hAnsiTheme="majorHAnsi"/>
        </w:rPr>
        <w:tab/>
        <w:t xml:space="preserve">If </w:t>
      </w:r>
      <w:r w:rsidRPr="007E4626">
        <w:rPr>
          <w:rFonts w:asciiTheme="majorHAnsi" w:hAnsiTheme="majorHAnsi"/>
          <w:b/>
        </w:rPr>
        <w:t>Yes</w:t>
      </w:r>
      <w:r w:rsidRPr="007E4626">
        <w:rPr>
          <w:rFonts w:asciiTheme="majorHAnsi" w:hAnsiTheme="majorHAnsi"/>
        </w:rPr>
        <w:t>, please describe past relevant activities:</w:t>
      </w:r>
    </w:p>
    <w:p w:rsidR="003405D4" w:rsidRPr="00CA206F" w:rsidRDefault="003405D4" w:rsidP="003405D4">
      <w:pPr>
        <w:rPr>
          <w:rFonts w:asciiTheme="majorHAnsi" w:hAnsiTheme="majorHAnsi"/>
          <w:sz w:val="16"/>
          <w:szCs w:val="16"/>
        </w:rPr>
      </w:pPr>
    </w:p>
    <w:p w:rsidR="003405D4" w:rsidRPr="007E4626" w:rsidRDefault="003405D4" w:rsidP="003405D4">
      <w:pPr>
        <w:pStyle w:val="Indent"/>
        <w:tabs>
          <w:tab w:val="clear" w:pos="720"/>
          <w:tab w:val="clear" w:pos="1200"/>
        </w:tabs>
        <w:ind w:left="0"/>
        <w:rPr>
          <w:rFonts w:asciiTheme="majorHAnsi" w:hAnsiTheme="majorHAnsi"/>
        </w:rPr>
      </w:pPr>
      <w:r w:rsidRPr="007E4626">
        <w:rPr>
          <w:rFonts w:asciiTheme="majorHAnsi" w:hAnsiTheme="majorHAnsi"/>
        </w:rPr>
        <w:tab/>
      </w:r>
      <w:sdt>
        <w:sdtPr>
          <w:rPr>
            <w:rFonts w:asciiTheme="majorHAnsi" w:hAnsiTheme="majorHAnsi"/>
          </w:rPr>
          <w:id w:val="-840003339"/>
          <w:placeholder>
            <w:docPart w:val="DefaultPlaceholder_1081868574"/>
          </w:placeholder>
          <w:showingPlcHdr/>
        </w:sdtPr>
        <w:sdtEndPr/>
        <w:sdtContent>
          <w:r w:rsidR="00B447FE" w:rsidRPr="009252AE">
            <w:rPr>
              <w:rStyle w:val="PlaceholderText"/>
            </w:rPr>
            <w:t>Click here to enter text.</w:t>
          </w:r>
        </w:sdtContent>
      </w:sdt>
    </w:p>
    <w:p w:rsidR="00461D47" w:rsidRPr="007E4626" w:rsidRDefault="00461D47" w:rsidP="003405D4">
      <w:pPr>
        <w:widowControl/>
        <w:autoSpaceDE/>
        <w:autoSpaceDN/>
        <w:adjustRightInd/>
        <w:ind w:left="360"/>
        <w:rPr>
          <w:rFonts w:asciiTheme="majorHAnsi" w:hAnsiTheme="majorHAnsi"/>
        </w:rPr>
      </w:pPr>
    </w:p>
    <w:p w:rsidR="00E64770" w:rsidRPr="007E4626" w:rsidRDefault="00E64770" w:rsidP="000806DF">
      <w:pPr>
        <w:rPr>
          <w:rFonts w:asciiTheme="majorHAnsi" w:hAnsiTheme="majorHAnsi"/>
        </w:rPr>
      </w:pPr>
      <w:r w:rsidRPr="007E4626">
        <w:rPr>
          <w:rFonts w:asciiTheme="majorHAnsi" w:hAnsiTheme="majorHAnsi"/>
          <w:b/>
        </w:rPr>
        <w:t>CHECK APPROPRIATE ITEM:</w:t>
      </w:r>
    </w:p>
    <w:p w:rsidR="00E64770" w:rsidRPr="00CA206F" w:rsidRDefault="00E64770" w:rsidP="000806DF">
      <w:pPr>
        <w:rPr>
          <w:rFonts w:asciiTheme="majorHAnsi" w:hAnsiTheme="majorHAnsi"/>
          <w:sz w:val="16"/>
          <w:szCs w:val="16"/>
        </w:rPr>
      </w:pPr>
    </w:p>
    <w:p w:rsidR="00E64770" w:rsidRPr="007E4626" w:rsidRDefault="00991B37" w:rsidP="000806DF">
      <w:pPr>
        <w:rPr>
          <w:rFonts w:asciiTheme="majorHAnsi" w:hAnsiTheme="majorHAnsi"/>
        </w:rPr>
      </w:pPr>
      <w:r w:rsidRPr="007E4626">
        <w:rPr>
          <w:rFonts w:asciiTheme="majorHAnsi" w:hAnsiTheme="majorHAnsi"/>
        </w:rPr>
        <w:t xml:space="preserve"> </w:t>
      </w:r>
      <w:r w:rsidR="00E64770" w:rsidRPr="007E4626">
        <w:rPr>
          <w:rFonts w:asciiTheme="majorHAnsi" w:hAnsiTheme="majorHAnsi"/>
        </w:rPr>
        <w:fldChar w:fldCharType="begin">
          <w:ffData>
            <w:name w:val="Check59"/>
            <w:enabled/>
            <w:calcOnExit w:val="0"/>
            <w:checkBox>
              <w:sizeAuto/>
              <w:default w:val="0"/>
            </w:checkBox>
          </w:ffData>
        </w:fldChar>
      </w:r>
      <w:bookmarkStart w:id="33" w:name="Check59"/>
      <w:r w:rsidR="00E64770" w:rsidRPr="007E4626">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00E64770" w:rsidRPr="007E4626">
        <w:rPr>
          <w:rFonts w:asciiTheme="majorHAnsi" w:hAnsiTheme="majorHAnsi"/>
        </w:rPr>
        <w:fldChar w:fldCharType="end"/>
      </w:r>
      <w:bookmarkEnd w:id="33"/>
      <w:r w:rsidR="00E64770" w:rsidRPr="007E4626">
        <w:rPr>
          <w:rFonts w:asciiTheme="majorHAnsi" w:hAnsiTheme="majorHAnsi"/>
        </w:rPr>
        <w:t xml:space="preserve">  A</w:t>
      </w:r>
      <w:r w:rsidR="00EB146F" w:rsidRPr="007E4626">
        <w:rPr>
          <w:rFonts w:asciiTheme="majorHAnsi" w:hAnsiTheme="majorHAnsi"/>
        </w:rPr>
        <w:t>pplicant organization</w:t>
      </w:r>
      <w:r w:rsidR="00E64770" w:rsidRPr="007E4626">
        <w:rPr>
          <w:rFonts w:asciiTheme="majorHAnsi" w:hAnsiTheme="majorHAnsi"/>
        </w:rPr>
        <w:t xml:space="preserve"> currently serves clients.  </w:t>
      </w:r>
    </w:p>
    <w:p w:rsidR="00E64770" w:rsidRPr="007E4626" w:rsidRDefault="00991B37" w:rsidP="000806DF">
      <w:pPr>
        <w:rPr>
          <w:rFonts w:asciiTheme="majorHAnsi" w:hAnsiTheme="majorHAnsi"/>
        </w:rPr>
      </w:pPr>
      <w:r w:rsidRPr="007E4626">
        <w:rPr>
          <w:rFonts w:asciiTheme="majorHAnsi" w:hAnsiTheme="majorHAnsi"/>
        </w:rPr>
        <w:t xml:space="preserve"> </w:t>
      </w:r>
      <w:r w:rsidR="00E64770" w:rsidRPr="007E4626">
        <w:rPr>
          <w:rFonts w:asciiTheme="majorHAnsi" w:hAnsiTheme="majorHAnsi"/>
        </w:rPr>
        <w:fldChar w:fldCharType="begin">
          <w:ffData>
            <w:name w:val="Check60"/>
            <w:enabled/>
            <w:calcOnExit w:val="0"/>
            <w:checkBox>
              <w:sizeAuto/>
              <w:default w:val="0"/>
            </w:checkBox>
          </w:ffData>
        </w:fldChar>
      </w:r>
      <w:bookmarkStart w:id="34" w:name="Check60"/>
      <w:r w:rsidR="00E64770" w:rsidRPr="007E4626">
        <w:rPr>
          <w:rFonts w:asciiTheme="majorHAnsi" w:hAnsiTheme="majorHAnsi"/>
        </w:rPr>
        <w:instrText xml:space="preserve"> FORMCHECKBOX </w:instrText>
      </w:r>
      <w:r w:rsidR="00D67C0F">
        <w:rPr>
          <w:rFonts w:asciiTheme="majorHAnsi" w:hAnsiTheme="majorHAnsi"/>
        </w:rPr>
      </w:r>
      <w:r w:rsidR="00D67C0F">
        <w:rPr>
          <w:rFonts w:asciiTheme="majorHAnsi" w:hAnsiTheme="majorHAnsi"/>
        </w:rPr>
        <w:fldChar w:fldCharType="separate"/>
      </w:r>
      <w:r w:rsidR="00E64770" w:rsidRPr="007E4626">
        <w:rPr>
          <w:rFonts w:asciiTheme="majorHAnsi" w:hAnsiTheme="majorHAnsi"/>
        </w:rPr>
        <w:fldChar w:fldCharType="end"/>
      </w:r>
      <w:bookmarkEnd w:id="34"/>
      <w:r w:rsidR="00E64770" w:rsidRPr="007E4626">
        <w:rPr>
          <w:rFonts w:asciiTheme="majorHAnsi" w:hAnsiTheme="majorHAnsi"/>
        </w:rPr>
        <w:t xml:space="preserve">  Proposed activity is new and currently does not serve clients.  </w:t>
      </w:r>
    </w:p>
    <w:p w:rsidR="003F7983" w:rsidRPr="007E4626" w:rsidRDefault="003F7983" w:rsidP="000806DF">
      <w:pPr>
        <w:rPr>
          <w:rFonts w:asciiTheme="majorHAnsi" w:hAnsiTheme="majorHAnsi"/>
        </w:rPr>
      </w:pPr>
    </w:p>
    <w:p w:rsidR="00200119" w:rsidRPr="007E4626" w:rsidRDefault="00200119" w:rsidP="000806DF">
      <w:pPr>
        <w:rPr>
          <w:rFonts w:asciiTheme="majorHAnsi" w:hAnsiTheme="majorHAnsi"/>
          <w:b/>
        </w:rPr>
      </w:pPr>
      <w:r w:rsidRPr="007E4626">
        <w:rPr>
          <w:rFonts w:asciiTheme="majorHAnsi" w:hAnsiTheme="majorHAnsi"/>
          <w:b/>
        </w:rPr>
        <w:t>NATURE OF PROBLEM / REMEDY:</w:t>
      </w:r>
    </w:p>
    <w:p w:rsidR="00200119" w:rsidRPr="007E4626" w:rsidRDefault="00200119" w:rsidP="000806DF">
      <w:pPr>
        <w:rPr>
          <w:rFonts w:asciiTheme="majorHAnsi" w:hAnsiTheme="majorHAnsi"/>
        </w:rPr>
      </w:pPr>
      <w:r w:rsidRPr="007E4626">
        <w:rPr>
          <w:rFonts w:asciiTheme="majorHAnsi" w:hAnsiTheme="majorHAnsi"/>
        </w:rPr>
        <w:t>If the project/program is proposed to remedy a problem, provide a detailed description of the nature of the problem and indicate how the proposed work will correct the situation.</w:t>
      </w:r>
    </w:p>
    <w:p w:rsidR="00200119" w:rsidRPr="00CA206F" w:rsidRDefault="00200119" w:rsidP="000806DF">
      <w:pPr>
        <w:rPr>
          <w:rFonts w:asciiTheme="majorHAnsi" w:hAnsiTheme="majorHAnsi"/>
          <w:sz w:val="16"/>
          <w:szCs w:val="16"/>
        </w:rPr>
      </w:pPr>
    </w:p>
    <w:sdt>
      <w:sdtPr>
        <w:rPr>
          <w:rFonts w:asciiTheme="majorHAnsi" w:hAnsiTheme="majorHAnsi"/>
        </w:rPr>
        <w:id w:val="1532293070"/>
        <w:placeholder>
          <w:docPart w:val="DefaultPlaceholder_1081868574"/>
        </w:placeholder>
        <w:showingPlcHdr/>
      </w:sdtPr>
      <w:sdtEndPr/>
      <w:sdtContent>
        <w:p w:rsidR="00200119" w:rsidRPr="007E4626" w:rsidRDefault="00B447FE" w:rsidP="000806DF">
          <w:pPr>
            <w:rPr>
              <w:rFonts w:asciiTheme="majorHAnsi" w:hAnsiTheme="majorHAnsi"/>
            </w:rPr>
          </w:pPr>
          <w:r w:rsidRPr="009252AE">
            <w:rPr>
              <w:rStyle w:val="PlaceholderText"/>
            </w:rPr>
            <w:t>Click here to enter text.</w:t>
          </w:r>
        </w:p>
      </w:sdtContent>
    </w:sdt>
    <w:p w:rsidR="00200119" w:rsidRPr="007E4626" w:rsidRDefault="00200119" w:rsidP="000806DF">
      <w:pPr>
        <w:rPr>
          <w:rFonts w:asciiTheme="majorHAnsi" w:hAnsiTheme="majorHAnsi"/>
        </w:rPr>
      </w:pPr>
    </w:p>
    <w:p w:rsidR="00200119" w:rsidRPr="007E4626" w:rsidRDefault="00200119" w:rsidP="000806DF">
      <w:pPr>
        <w:rPr>
          <w:rFonts w:asciiTheme="majorHAnsi" w:hAnsiTheme="majorHAnsi"/>
        </w:rPr>
      </w:pPr>
      <w:r w:rsidRPr="007E4626">
        <w:rPr>
          <w:rFonts w:asciiTheme="majorHAnsi" w:hAnsiTheme="majorHAnsi"/>
        </w:rPr>
        <w:t>Describe the applicant organization’s familiarity with Davis-Bacon Act prevailing wage requirements.</w:t>
      </w:r>
    </w:p>
    <w:p w:rsidR="00200119" w:rsidRPr="00CA206F" w:rsidRDefault="00200119" w:rsidP="000806DF">
      <w:pPr>
        <w:rPr>
          <w:rFonts w:asciiTheme="majorHAnsi" w:hAnsiTheme="majorHAnsi"/>
          <w:sz w:val="16"/>
          <w:szCs w:val="16"/>
        </w:rPr>
      </w:pPr>
    </w:p>
    <w:sdt>
      <w:sdtPr>
        <w:rPr>
          <w:rFonts w:asciiTheme="majorHAnsi" w:hAnsiTheme="majorHAnsi"/>
        </w:rPr>
        <w:id w:val="588434088"/>
        <w:placeholder>
          <w:docPart w:val="DefaultPlaceholder_1081868574"/>
        </w:placeholder>
        <w:showingPlcHdr/>
      </w:sdtPr>
      <w:sdtEndPr/>
      <w:sdtContent>
        <w:p w:rsidR="00200119" w:rsidRPr="007E4626" w:rsidRDefault="00B447FE" w:rsidP="000806DF">
          <w:pPr>
            <w:rPr>
              <w:rFonts w:asciiTheme="majorHAnsi" w:hAnsiTheme="majorHAnsi"/>
            </w:rPr>
          </w:pPr>
          <w:r w:rsidRPr="009252AE">
            <w:rPr>
              <w:rStyle w:val="PlaceholderText"/>
            </w:rPr>
            <w:t>Click here to enter text.</w:t>
          </w:r>
        </w:p>
      </w:sdtContent>
    </w:sdt>
    <w:p w:rsidR="00200119" w:rsidRPr="007E4626" w:rsidRDefault="00200119" w:rsidP="000806DF">
      <w:pPr>
        <w:rPr>
          <w:rFonts w:asciiTheme="majorHAnsi" w:hAnsiTheme="majorHAnsi"/>
        </w:rPr>
      </w:pPr>
    </w:p>
    <w:p w:rsidR="00200119" w:rsidRPr="007E4626" w:rsidRDefault="00200119" w:rsidP="000806DF">
      <w:pPr>
        <w:rPr>
          <w:rFonts w:asciiTheme="majorHAnsi" w:hAnsiTheme="majorHAnsi"/>
        </w:rPr>
      </w:pPr>
      <w:r w:rsidRPr="007E4626">
        <w:rPr>
          <w:rFonts w:asciiTheme="majorHAnsi" w:hAnsiTheme="majorHAnsi"/>
        </w:rPr>
        <w:t>Describe the applicant organization’s familiarity with oversight of construction projects.</w:t>
      </w:r>
    </w:p>
    <w:p w:rsidR="00200119" w:rsidRPr="00CA206F" w:rsidRDefault="00200119" w:rsidP="000806DF">
      <w:pPr>
        <w:rPr>
          <w:rFonts w:asciiTheme="majorHAnsi" w:hAnsiTheme="majorHAnsi"/>
          <w:sz w:val="16"/>
          <w:szCs w:val="16"/>
        </w:rPr>
      </w:pPr>
    </w:p>
    <w:sdt>
      <w:sdtPr>
        <w:rPr>
          <w:rFonts w:asciiTheme="majorHAnsi" w:hAnsiTheme="majorHAnsi"/>
        </w:rPr>
        <w:id w:val="-393437634"/>
        <w:placeholder>
          <w:docPart w:val="DefaultPlaceholder_1081868574"/>
        </w:placeholder>
        <w:showingPlcHdr/>
      </w:sdtPr>
      <w:sdtEndPr/>
      <w:sdtContent>
        <w:p w:rsidR="00200119" w:rsidRPr="007E4626" w:rsidRDefault="00B447FE" w:rsidP="000806DF">
          <w:pPr>
            <w:rPr>
              <w:rFonts w:asciiTheme="majorHAnsi" w:hAnsiTheme="majorHAnsi"/>
            </w:rPr>
          </w:pPr>
          <w:r w:rsidRPr="009252AE">
            <w:rPr>
              <w:rStyle w:val="PlaceholderText"/>
            </w:rPr>
            <w:t>Click here to enter text.</w:t>
          </w:r>
        </w:p>
      </w:sdtContent>
    </w:sdt>
    <w:p w:rsidR="00200119" w:rsidRPr="007E4626" w:rsidRDefault="00200119" w:rsidP="000806DF">
      <w:pPr>
        <w:rPr>
          <w:rFonts w:asciiTheme="majorHAnsi" w:hAnsiTheme="majorHAnsi"/>
        </w:rPr>
      </w:pPr>
    </w:p>
    <w:p w:rsidR="00200119" w:rsidRPr="007E4626" w:rsidRDefault="00200119" w:rsidP="000806DF">
      <w:pPr>
        <w:rPr>
          <w:rFonts w:asciiTheme="majorHAnsi" w:hAnsiTheme="majorHAnsi"/>
        </w:rPr>
      </w:pPr>
      <w:r w:rsidRPr="007E4626">
        <w:rPr>
          <w:rFonts w:asciiTheme="majorHAnsi" w:hAnsiTheme="majorHAnsi"/>
        </w:rPr>
        <w:lastRenderedPageBreak/>
        <w:t>If the applicant organization currently does not have the construction capacity or has identified a weakness in its capacity, how will this be remedied?</w:t>
      </w:r>
    </w:p>
    <w:p w:rsidR="00200119" w:rsidRPr="00CA206F" w:rsidRDefault="00200119" w:rsidP="000806DF">
      <w:pPr>
        <w:rPr>
          <w:rFonts w:asciiTheme="majorHAnsi" w:hAnsiTheme="majorHAnsi"/>
          <w:sz w:val="16"/>
          <w:szCs w:val="16"/>
        </w:rPr>
      </w:pPr>
    </w:p>
    <w:sdt>
      <w:sdtPr>
        <w:rPr>
          <w:rFonts w:asciiTheme="majorHAnsi" w:hAnsiTheme="majorHAnsi"/>
        </w:rPr>
        <w:id w:val="169526887"/>
        <w:placeholder>
          <w:docPart w:val="DefaultPlaceholder_1081868574"/>
        </w:placeholder>
        <w:showingPlcHdr/>
      </w:sdtPr>
      <w:sdtEndPr/>
      <w:sdtContent>
        <w:p w:rsidR="00200119" w:rsidRPr="007E4626" w:rsidRDefault="00B447FE" w:rsidP="000806DF">
          <w:pPr>
            <w:rPr>
              <w:rFonts w:asciiTheme="majorHAnsi" w:hAnsiTheme="majorHAnsi"/>
            </w:rPr>
          </w:pPr>
          <w:r w:rsidRPr="009252AE">
            <w:rPr>
              <w:rStyle w:val="PlaceholderText"/>
            </w:rPr>
            <w:t>Click here to enter text.</w:t>
          </w:r>
        </w:p>
      </w:sdtContent>
    </w:sdt>
    <w:p w:rsidR="00A24946" w:rsidRDefault="00A24946" w:rsidP="000806DF">
      <w:pPr>
        <w:rPr>
          <w:rFonts w:asciiTheme="majorHAnsi" w:hAnsiTheme="majorHAnsi"/>
        </w:rPr>
      </w:pPr>
    </w:p>
    <w:p w:rsidR="007E4626" w:rsidRDefault="007E4626" w:rsidP="000806DF">
      <w:pPr>
        <w:rPr>
          <w:rFonts w:asciiTheme="majorHAnsi" w:hAnsiTheme="majorHAnsi"/>
        </w:rPr>
      </w:pPr>
    </w:p>
    <w:p w:rsidR="007E4626" w:rsidRPr="007E4626" w:rsidRDefault="007E4626" w:rsidP="000806DF">
      <w:pPr>
        <w:rPr>
          <w:rFonts w:asciiTheme="majorHAnsi" w:hAnsiTheme="majorHAnsi"/>
        </w:rPr>
      </w:pPr>
    </w:p>
    <w:sectPr w:rsidR="007E4626" w:rsidRPr="007E4626" w:rsidSect="0085596C">
      <w:footerReference w:type="default" r:id="rId24"/>
      <w:pgSz w:w="12240" w:h="15840" w:code="1"/>
      <w:pgMar w:top="1440" w:right="1440" w:bottom="1440" w:left="1440" w:header="446"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29F" w:rsidRDefault="003B229F">
      <w:r>
        <w:separator/>
      </w:r>
    </w:p>
  </w:endnote>
  <w:endnote w:type="continuationSeparator" w:id="0">
    <w:p w:rsidR="003B229F" w:rsidRDefault="003B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9F" w:rsidRDefault="003B2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6235"/>
      <w:gridCol w:w="3355"/>
    </w:tblGrid>
    <w:tr w:rsidR="003B229F" w:rsidTr="003F7291">
      <w:trPr>
        <w:trHeight w:hRule="exact" w:val="115"/>
        <w:jc w:val="center"/>
      </w:trPr>
      <w:tc>
        <w:tcPr>
          <w:tcW w:w="6235" w:type="dxa"/>
          <w:shd w:val="clear" w:color="auto" w:fill="3494BA" w:themeFill="accent1"/>
          <w:tcMar>
            <w:top w:w="0" w:type="dxa"/>
            <w:bottom w:w="0" w:type="dxa"/>
          </w:tcMar>
        </w:tcPr>
        <w:p w:rsidR="003B229F" w:rsidRDefault="003B229F">
          <w:pPr>
            <w:pStyle w:val="Header"/>
            <w:rPr>
              <w:caps/>
              <w:sz w:val="18"/>
            </w:rPr>
          </w:pPr>
        </w:p>
      </w:tc>
      <w:tc>
        <w:tcPr>
          <w:tcW w:w="3355" w:type="dxa"/>
          <w:shd w:val="clear" w:color="auto" w:fill="3494BA" w:themeFill="accent1"/>
          <w:tcMar>
            <w:top w:w="0" w:type="dxa"/>
            <w:bottom w:w="0" w:type="dxa"/>
          </w:tcMar>
        </w:tcPr>
        <w:p w:rsidR="003B229F" w:rsidRDefault="003B229F">
          <w:pPr>
            <w:pStyle w:val="Header"/>
            <w:jc w:val="right"/>
            <w:rPr>
              <w:caps/>
              <w:sz w:val="18"/>
            </w:rPr>
          </w:pPr>
        </w:p>
      </w:tc>
    </w:tr>
    <w:tr w:rsidR="003B229F" w:rsidTr="003F7291">
      <w:trPr>
        <w:jc w:val="center"/>
      </w:trPr>
      <w:sdt>
        <w:sdtPr>
          <w:rPr>
            <w:caps/>
            <w:color w:val="808080" w:themeColor="background1" w:themeShade="80"/>
            <w:sz w:val="18"/>
            <w:szCs w:val="18"/>
          </w:rPr>
          <w:alias w:val="Author"/>
          <w:tag w:val=""/>
          <w:id w:val="1534151868"/>
          <w:placeholder>
            <w:docPart w:val="817E9464B8224984881D9AE858BBCB21"/>
          </w:placeholder>
          <w:dataBinding w:prefixMappings="xmlns:ns0='http://purl.org/dc/elements/1.1/' xmlns:ns1='http://schemas.openxmlformats.org/package/2006/metadata/core-properties' " w:xpath="/ns1:coreProperties[1]/ns0:creator[1]" w:storeItemID="{6C3C8BC8-F283-45AE-878A-BAB7291924A1}"/>
          <w:text/>
        </w:sdtPr>
        <w:sdtEndPr/>
        <w:sdtContent>
          <w:tc>
            <w:tcPr>
              <w:tcW w:w="6235" w:type="dxa"/>
              <w:shd w:val="clear" w:color="auto" w:fill="auto"/>
              <w:vAlign w:val="center"/>
            </w:tcPr>
            <w:p w:rsidR="003B229F" w:rsidRDefault="003B229F">
              <w:pPr>
                <w:pStyle w:val="Footer"/>
                <w:rPr>
                  <w:caps/>
                  <w:color w:val="808080" w:themeColor="background1" w:themeShade="80"/>
                  <w:sz w:val="18"/>
                  <w:szCs w:val="18"/>
                </w:rPr>
              </w:pPr>
              <w:r>
                <w:rPr>
                  <w:caps/>
                  <w:color w:val="808080" w:themeColor="background1" w:themeShade="80"/>
                  <w:sz w:val="18"/>
                  <w:szCs w:val="18"/>
                </w:rPr>
                <w:t>PY2020 home program application instructions</w:t>
              </w:r>
            </w:p>
          </w:tc>
        </w:sdtContent>
      </w:sdt>
      <w:tc>
        <w:tcPr>
          <w:tcW w:w="3355" w:type="dxa"/>
          <w:shd w:val="clear" w:color="auto" w:fill="auto"/>
          <w:vAlign w:val="center"/>
        </w:tcPr>
        <w:p w:rsidR="003B229F" w:rsidRDefault="003B229F">
          <w:pPr>
            <w:pStyle w:val="Footer"/>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4</w:t>
          </w:r>
          <w:r>
            <w:rPr>
              <w:caps/>
              <w:noProof/>
              <w:color w:val="808080" w:themeColor="background1" w:themeShade="80"/>
              <w:sz w:val="18"/>
              <w:szCs w:val="18"/>
            </w:rPr>
            <w:fldChar w:fldCharType="end"/>
          </w:r>
        </w:p>
      </w:tc>
    </w:tr>
  </w:tbl>
  <w:p w:rsidR="003B229F" w:rsidRPr="00CF78CA" w:rsidRDefault="003B229F" w:rsidP="006D49DF">
    <w:pPr>
      <w:pStyle w:val="Footer"/>
      <w:jc w:val="center"/>
      <w:rPr>
        <w:rFonts w:ascii="Trebuchet MS" w:hAnsi="Trebuchet M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9F" w:rsidRDefault="003B22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55"/>
      <w:gridCol w:w="4435"/>
    </w:tblGrid>
    <w:tr w:rsidR="003B229F" w:rsidTr="00DF6749">
      <w:trPr>
        <w:trHeight w:hRule="exact" w:val="115"/>
        <w:jc w:val="center"/>
      </w:trPr>
      <w:tc>
        <w:tcPr>
          <w:tcW w:w="5155" w:type="dxa"/>
          <w:shd w:val="clear" w:color="auto" w:fill="3494BA" w:themeFill="accent1"/>
          <w:tcMar>
            <w:top w:w="0" w:type="dxa"/>
            <w:bottom w:w="0" w:type="dxa"/>
          </w:tcMar>
        </w:tcPr>
        <w:p w:rsidR="003B229F" w:rsidRDefault="003B229F">
          <w:pPr>
            <w:pStyle w:val="Header"/>
            <w:rPr>
              <w:caps/>
              <w:sz w:val="18"/>
            </w:rPr>
          </w:pPr>
        </w:p>
      </w:tc>
      <w:tc>
        <w:tcPr>
          <w:tcW w:w="4435" w:type="dxa"/>
          <w:shd w:val="clear" w:color="auto" w:fill="3494BA" w:themeFill="accent1"/>
          <w:tcMar>
            <w:top w:w="0" w:type="dxa"/>
            <w:bottom w:w="0" w:type="dxa"/>
          </w:tcMar>
        </w:tcPr>
        <w:p w:rsidR="003B229F" w:rsidRDefault="003B229F">
          <w:pPr>
            <w:pStyle w:val="Header"/>
            <w:jc w:val="right"/>
            <w:rPr>
              <w:caps/>
              <w:sz w:val="18"/>
            </w:rPr>
          </w:pPr>
        </w:p>
      </w:tc>
    </w:tr>
    <w:tr w:rsidR="003B229F" w:rsidTr="00DF6749">
      <w:trPr>
        <w:jc w:val="center"/>
      </w:trPr>
      <w:tc>
        <w:tcPr>
          <w:tcW w:w="5155" w:type="dxa"/>
          <w:shd w:val="clear" w:color="auto" w:fill="auto"/>
          <w:vAlign w:val="center"/>
        </w:tcPr>
        <w:p w:rsidR="003B229F" w:rsidRDefault="003B229F" w:rsidP="00734AB7">
          <w:pPr>
            <w:pStyle w:val="Footer"/>
            <w:rPr>
              <w:caps/>
              <w:color w:val="808080" w:themeColor="background1" w:themeShade="80"/>
              <w:sz w:val="18"/>
              <w:szCs w:val="18"/>
            </w:rPr>
          </w:pPr>
          <w:r>
            <w:rPr>
              <w:caps/>
              <w:color w:val="808080" w:themeColor="background1" w:themeShade="80"/>
              <w:sz w:val="18"/>
              <w:szCs w:val="18"/>
            </w:rPr>
            <w:t>PY2020 HOME program application</w:t>
          </w:r>
        </w:p>
      </w:tc>
      <w:tc>
        <w:tcPr>
          <w:tcW w:w="4435" w:type="dxa"/>
          <w:shd w:val="clear" w:color="auto" w:fill="auto"/>
          <w:vAlign w:val="center"/>
        </w:tcPr>
        <w:p w:rsidR="003B229F" w:rsidRDefault="003B229F" w:rsidP="00DF6749">
          <w:pPr>
            <w:pStyle w:val="Footer"/>
            <w:jc w:val="right"/>
            <w:rPr>
              <w:caps/>
              <w:color w:val="808080" w:themeColor="background1" w:themeShade="80"/>
              <w:sz w:val="18"/>
              <w:szCs w:val="18"/>
            </w:rPr>
          </w:pPr>
          <w:r>
            <w:rPr>
              <w:caps/>
              <w:color w:val="808080" w:themeColor="background1" w:themeShade="80"/>
              <w:sz w:val="18"/>
              <w:szCs w:val="18"/>
            </w:rPr>
            <w:t xml:space="preserve">page </w:t>
          </w:r>
          <w:r w:rsidRPr="00DF6749">
            <w:rPr>
              <w:caps/>
              <w:color w:val="808080" w:themeColor="background1" w:themeShade="80"/>
              <w:sz w:val="18"/>
              <w:szCs w:val="18"/>
            </w:rPr>
            <w:fldChar w:fldCharType="begin"/>
          </w:r>
          <w:r w:rsidRPr="00DF6749">
            <w:rPr>
              <w:caps/>
              <w:color w:val="808080" w:themeColor="background1" w:themeShade="80"/>
              <w:sz w:val="18"/>
              <w:szCs w:val="18"/>
            </w:rPr>
            <w:instrText xml:space="preserve"> PAGE   \* MERGEFORMAT </w:instrText>
          </w:r>
          <w:r w:rsidRPr="00DF6749">
            <w:rPr>
              <w:caps/>
              <w:color w:val="808080" w:themeColor="background1" w:themeShade="80"/>
              <w:sz w:val="18"/>
              <w:szCs w:val="18"/>
            </w:rPr>
            <w:fldChar w:fldCharType="separate"/>
          </w:r>
          <w:r>
            <w:rPr>
              <w:caps/>
              <w:noProof/>
              <w:color w:val="808080" w:themeColor="background1" w:themeShade="80"/>
              <w:sz w:val="18"/>
              <w:szCs w:val="18"/>
            </w:rPr>
            <w:t>10</w:t>
          </w:r>
          <w:r w:rsidRPr="00DF6749">
            <w:rPr>
              <w:caps/>
              <w:noProof/>
              <w:color w:val="808080" w:themeColor="background1" w:themeShade="80"/>
              <w:sz w:val="18"/>
              <w:szCs w:val="18"/>
            </w:rPr>
            <w:fldChar w:fldCharType="end"/>
          </w:r>
        </w:p>
      </w:tc>
    </w:tr>
  </w:tbl>
  <w:p w:rsidR="003B229F" w:rsidRDefault="003B229F" w:rsidP="006D49D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9F" w:rsidRDefault="003B229F" w:rsidP="00255F89">
    <w:pPr>
      <w:pStyle w:val="Footer"/>
      <w:jc w:val="center"/>
    </w:pPr>
    <w:r>
      <w:t xml:space="preserve">Page </w:t>
    </w:r>
    <w:r>
      <w:fldChar w:fldCharType="begin"/>
    </w:r>
    <w:r>
      <w:instrText xml:space="preserve"> PAGE </w:instrText>
    </w:r>
    <w:r>
      <w:fldChar w:fldCharType="separate"/>
    </w:r>
    <w:r>
      <w:rPr>
        <w:noProof/>
      </w:rPr>
      <w:t>14</w:t>
    </w:r>
    <w:r>
      <w:fldChar w:fldCharType="end"/>
    </w:r>
    <w:r>
      <w:t xml:space="preserve"> of </w:t>
    </w:r>
    <w:r>
      <w:rPr>
        <w:noProof/>
      </w:rPr>
      <w:fldChar w:fldCharType="begin"/>
    </w:r>
    <w:r>
      <w:rPr>
        <w:noProof/>
      </w:rPr>
      <w:instrText xml:space="preserve"> NUMPAGES </w:instrText>
    </w:r>
    <w:r>
      <w:rPr>
        <w:noProof/>
      </w:rPr>
      <w:fldChar w:fldCharType="separate"/>
    </w:r>
    <w:r>
      <w:rPr>
        <w:noProof/>
      </w:rPr>
      <w:t>18</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55"/>
      <w:gridCol w:w="4435"/>
    </w:tblGrid>
    <w:tr w:rsidR="003B229F" w:rsidTr="00DF6749">
      <w:trPr>
        <w:trHeight w:hRule="exact" w:val="115"/>
        <w:jc w:val="center"/>
      </w:trPr>
      <w:tc>
        <w:tcPr>
          <w:tcW w:w="5155" w:type="dxa"/>
          <w:shd w:val="clear" w:color="auto" w:fill="3494BA" w:themeFill="accent1"/>
          <w:tcMar>
            <w:top w:w="0" w:type="dxa"/>
            <w:bottom w:w="0" w:type="dxa"/>
          </w:tcMar>
        </w:tcPr>
        <w:p w:rsidR="003B229F" w:rsidRDefault="003B229F">
          <w:pPr>
            <w:pStyle w:val="Header"/>
            <w:rPr>
              <w:caps/>
              <w:sz w:val="18"/>
            </w:rPr>
          </w:pPr>
        </w:p>
      </w:tc>
      <w:tc>
        <w:tcPr>
          <w:tcW w:w="4435" w:type="dxa"/>
          <w:shd w:val="clear" w:color="auto" w:fill="3494BA" w:themeFill="accent1"/>
          <w:tcMar>
            <w:top w:w="0" w:type="dxa"/>
            <w:bottom w:w="0" w:type="dxa"/>
          </w:tcMar>
        </w:tcPr>
        <w:p w:rsidR="003B229F" w:rsidRDefault="003B229F">
          <w:pPr>
            <w:pStyle w:val="Header"/>
            <w:jc w:val="right"/>
            <w:rPr>
              <w:caps/>
              <w:sz w:val="18"/>
            </w:rPr>
          </w:pPr>
        </w:p>
      </w:tc>
    </w:tr>
    <w:tr w:rsidR="003B229F" w:rsidTr="00DF6749">
      <w:trPr>
        <w:jc w:val="center"/>
      </w:trPr>
      <w:tc>
        <w:tcPr>
          <w:tcW w:w="5155" w:type="dxa"/>
          <w:shd w:val="clear" w:color="auto" w:fill="auto"/>
          <w:vAlign w:val="center"/>
        </w:tcPr>
        <w:p w:rsidR="003B229F" w:rsidRDefault="003B229F" w:rsidP="0012441F">
          <w:pPr>
            <w:pStyle w:val="Footer"/>
            <w:rPr>
              <w:caps/>
              <w:color w:val="808080" w:themeColor="background1" w:themeShade="80"/>
              <w:sz w:val="18"/>
              <w:szCs w:val="18"/>
            </w:rPr>
          </w:pPr>
          <w:r>
            <w:rPr>
              <w:caps/>
              <w:color w:val="808080" w:themeColor="background1" w:themeShade="80"/>
              <w:sz w:val="18"/>
              <w:szCs w:val="18"/>
            </w:rPr>
            <w:t>PY2020 HOME program pre-award assessment</w:t>
          </w:r>
        </w:p>
      </w:tc>
      <w:tc>
        <w:tcPr>
          <w:tcW w:w="4435" w:type="dxa"/>
          <w:shd w:val="clear" w:color="auto" w:fill="auto"/>
          <w:vAlign w:val="center"/>
        </w:tcPr>
        <w:p w:rsidR="003B229F" w:rsidRDefault="003B229F" w:rsidP="00DF6749">
          <w:pPr>
            <w:pStyle w:val="Footer"/>
            <w:jc w:val="right"/>
            <w:rPr>
              <w:caps/>
              <w:color w:val="808080" w:themeColor="background1" w:themeShade="80"/>
              <w:sz w:val="18"/>
              <w:szCs w:val="18"/>
            </w:rPr>
          </w:pPr>
          <w:r>
            <w:rPr>
              <w:caps/>
              <w:color w:val="808080" w:themeColor="background1" w:themeShade="80"/>
              <w:sz w:val="18"/>
              <w:szCs w:val="18"/>
            </w:rPr>
            <w:t xml:space="preserve">page </w:t>
          </w:r>
          <w:r w:rsidRPr="00DF6749">
            <w:rPr>
              <w:caps/>
              <w:color w:val="808080" w:themeColor="background1" w:themeShade="80"/>
              <w:sz w:val="18"/>
              <w:szCs w:val="18"/>
            </w:rPr>
            <w:fldChar w:fldCharType="begin"/>
          </w:r>
          <w:r w:rsidRPr="00DF6749">
            <w:rPr>
              <w:caps/>
              <w:color w:val="808080" w:themeColor="background1" w:themeShade="80"/>
              <w:sz w:val="18"/>
              <w:szCs w:val="18"/>
            </w:rPr>
            <w:instrText xml:space="preserve"> PAGE   \* MERGEFORMAT </w:instrText>
          </w:r>
          <w:r w:rsidRPr="00DF6749">
            <w:rPr>
              <w:caps/>
              <w:color w:val="808080" w:themeColor="background1" w:themeShade="80"/>
              <w:sz w:val="18"/>
              <w:szCs w:val="18"/>
            </w:rPr>
            <w:fldChar w:fldCharType="separate"/>
          </w:r>
          <w:r>
            <w:rPr>
              <w:caps/>
              <w:noProof/>
              <w:color w:val="808080" w:themeColor="background1" w:themeShade="80"/>
              <w:sz w:val="18"/>
              <w:szCs w:val="18"/>
            </w:rPr>
            <w:t>3</w:t>
          </w:r>
          <w:r w:rsidRPr="00DF6749">
            <w:rPr>
              <w:caps/>
              <w:noProof/>
              <w:color w:val="808080" w:themeColor="background1" w:themeShade="80"/>
              <w:sz w:val="18"/>
              <w:szCs w:val="18"/>
            </w:rPr>
            <w:fldChar w:fldCharType="end"/>
          </w:r>
        </w:p>
      </w:tc>
    </w:tr>
  </w:tbl>
  <w:p w:rsidR="003B229F" w:rsidRDefault="003B229F" w:rsidP="006D49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29F" w:rsidRDefault="003B229F">
      <w:r>
        <w:separator/>
      </w:r>
    </w:p>
  </w:footnote>
  <w:footnote w:type="continuationSeparator" w:id="0">
    <w:p w:rsidR="003B229F" w:rsidRDefault="003B2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9F" w:rsidRDefault="003B2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9F" w:rsidRDefault="003B2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9F" w:rsidRDefault="003B22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9F" w:rsidRDefault="003B22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9F" w:rsidRDefault="003B22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29F" w:rsidRDefault="003B2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6508CCC"/>
    <w:name w:val="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5" w15:restartNumberingAfterBreak="0">
    <w:nsid w:val="00000006"/>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0A"/>
    <w:multiLevelType w:val="multilevel"/>
    <w:tmpl w:val="00000000"/>
    <w:name w:val="AutoList2"/>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0" w15:restartNumberingAfterBreak="0">
    <w:nsid w:val="0000000B"/>
    <w:multiLevelType w:val="multilevel"/>
    <w:tmpl w:val="00000000"/>
    <w:name w:val="AutoList3"/>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1" w15:restartNumberingAfterBreak="0">
    <w:nsid w:val="0000000C"/>
    <w:multiLevelType w:val="multilevel"/>
    <w:tmpl w:val="00000000"/>
    <w:name w:val="AutoList4"/>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2" w15:restartNumberingAfterBreak="0">
    <w:nsid w:val="053A2FE6"/>
    <w:multiLevelType w:val="hybridMultilevel"/>
    <w:tmpl w:val="9ACE77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294690"/>
    <w:multiLevelType w:val="hybridMultilevel"/>
    <w:tmpl w:val="15584A26"/>
    <w:lvl w:ilvl="0" w:tplc="B0AA0F2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AD362EC"/>
    <w:multiLevelType w:val="hybridMultilevel"/>
    <w:tmpl w:val="B07620EA"/>
    <w:lvl w:ilvl="0" w:tplc="38384E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12603D"/>
    <w:multiLevelType w:val="hybridMultilevel"/>
    <w:tmpl w:val="0D48F9E4"/>
    <w:lvl w:ilvl="0" w:tplc="04090015">
      <w:start w:val="1"/>
      <w:numFmt w:val="upperLetter"/>
      <w:lvlText w:val="%1."/>
      <w:lvlJc w:val="left"/>
      <w:pPr>
        <w:tabs>
          <w:tab w:val="num" w:pos="1170"/>
        </w:tabs>
        <w:ind w:left="1170" w:hanging="360"/>
      </w:pPr>
      <w:rPr>
        <w:rFonts w:hint="default"/>
        <w:b/>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15:restartNumberingAfterBreak="0">
    <w:nsid w:val="0D7B65DB"/>
    <w:multiLevelType w:val="hybridMultilevel"/>
    <w:tmpl w:val="298C409A"/>
    <w:lvl w:ilvl="0" w:tplc="C0EEE3F6">
      <w:start w:val="1"/>
      <w:numFmt w:val="decimal"/>
      <w:lvlText w:val="%1."/>
      <w:lvlJc w:val="left"/>
      <w:pPr>
        <w:tabs>
          <w:tab w:val="num" w:pos="720"/>
        </w:tabs>
        <w:ind w:left="720" w:firstLine="0"/>
      </w:pPr>
      <w:rPr>
        <w:rFonts w:hint="default"/>
      </w:rPr>
    </w:lvl>
    <w:lvl w:ilvl="1" w:tplc="A57AE38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DFC3CBA"/>
    <w:multiLevelType w:val="hybridMultilevel"/>
    <w:tmpl w:val="D8D4EC16"/>
    <w:lvl w:ilvl="0" w:tplc="288274EC">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B80B55"/>
    <w:multiLevelType w:val="hybridMultilevel"/>
    <w:tmpl w:val="7EDC358C"/>
    <w:lvl w:ilvl="0" w:tplc="93DCCFD4">
      <w:start w:val="1"/>
      <w:numFmt w:val="lowerRoman"/>
      <w:lvlText w:val="%1."/>
      <w:lvlJc w:val="right"/>
      <w:pPr>
        <w:ind w:left="720" w:hanging="360"/>
      </w:pPr>
    </w:lvl>
    <w:lvl w:ilvl="1" w:tplc="04090019">
      <w:start w:val="1"/>
      <w:numFmt w:val="lowerLetter"/>
      <w:lvlText w:val="%2."/>
      <w:lvlJc w:val="left"/>
      <w:pPr>
        <w:ind w:left="1440" w:hanging="360"/>
      </w:pPr>
    </w:lvl>
    <w:lvl w:ilvl="2" w:tplc="AB989402">
      <w:start w:val="3"/>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EA79C7"/>
    <w:multiLevelType w:val="hybridMultilevel"/>
    <w:tmpl w:val="7C1E2418"/>
    <w:lvl w:ilvl="0" w:tplc="C1929C78">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0D052F"/>
    <w:multiLevelType w:val="hybridMultilevel"/>
    <w:tmpl w:val="B61CEF24"/>
    <w:lvl w:ilvl="0" w:tplc="A16AD94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AEB551A"/>
    <w:multiLevelType w:val="hybridMultilevel"/>
    <w:tmpl w:val="23A02D06"/>
    <w:lvl w:ilvl="0" w:tplc="2294E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C2C68E6"/>
    <w:multiLevelType w:val="hybridMultilevel"/>
    <w:tmpl w:val="9EF0F046"/>
    <w:lvl w:ilvl="0" w:tplc="C1929C7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854750"/>
    <w:multiLevelType w:val="hybridMultilevel"/>
    <w:tmpl w:val="B7A23228"/>
    <w:lvl w:ilvl="0" w:tplc="A0E62A1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3A8239B"/>
    <w:multiLevelType w:val="hybridMultilevel"/>
    <w:tmpl w:val="C9E6FB12"/>
    <w:lvl w:ilvl="0" w:tplc="E2F45502">
      <w:start w:val="4"/>
      <w:numFmt w:val="upperLetter"/>
      <w:lvlText w:val="%1."/>
      <w:lvlJc w:val="left"/>
      <w:pPr>
        <w:tabs>
          <w:tab w:val="num" w:pos="1170"/>
        </w:tabs>
        <w:ind w:left="1170" w:hanging="360"/>
      </w:pPr>
      <w:rPr>
        <w:rFonts w:hint="default"/>
        <w:b/>
      </w:rPr>
    </w:lvl>
    <w:lvl w:ilvl="1" w:tplc="ACDC00C0">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5" w15:restartNumberingAfterBreak="0">
    <w:nsid w:val="2550237F"/>
    <w:multiLevelType w:val="hybridMultilevel"/>
    <w:tmpl w:val="08E0D31C"/>
    <w:lvl w:ilvl="0" w:tplc="DC3A483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AB588E"/>
    <w:multiLevelType w:val="hybridMultilevel"/>
    <w:tmpl w:val="8064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4D679B"/>
    <w:multiLevelType w:val="hybridMultilevel"/>
    <w:tmpl w:val="1DAE106C"/>
    <w:lvl w:ilvl="0" w:tplc="D31A4882">
      <w:start w:val="4"/>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2C335979"/>
    <w:multiLevelType w:val="hybridMultilevel"/>
    <w:tmpl w:val="F64C70E8"/>
    <w:lvl w:ilvl="0" w:tplc="EB8858DE">
      <w:start w:val="1"/>
      <w:numFmt w:val="upperLetter"/>
      <w:lvlText w:val="%1."/>
      <w:lvlJc w:val="left"/>
      <w:pPr>
        <w:tabs>
          <w:tab w:val="num" w:pos="1530"/>
        </w:tabs>
        <w:ind w:left="1530" w:hanging="360"/>
      </w:pPr>
      <w:rPr>
        <w:rFonts w:hint="default"/>
        <w:b/>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9" w15:restartNumberingAfterBreak="0">
    <w:nsid w:val="348919B8"/>
    <w:multiLevelType w:val="hybridMultilevel"/>
    <w:tmpl w:val="CC60073E"/>
    <w:lvl w:ilvl="0" w:tplc="04090015">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D42D9F"/>
    <w:multiLevelType w:val="hybridMultilevel"/>
    <w:tmpl w:val="7AB6203E"/>
    <w:lvl w:ilvl="0" w:tplc="5C301A5A">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035000A"/>
    <w:multiLevelType w:val="hybridMultilevel"/>
    <w:tmpl w:val="0390F77E"/>
    <w:lvl w:ilvl="0" w:tplc="9E9C42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497B27"/>
    <w:multiLevelType w:val="hybridMultilevel"/>
    <w:tmpl w:val="C33673A4"/>
    <w:lvl w:ilvl="0" w:tplc="5B70371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FF7D1D"/>
    <w:multiLevelType w:val="hybridMultilevel"/>
    <w:tmpl w:val="5C82736E"/>
    <w:lvl w:ilvl="0" w:tplc="7794079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68E781F"/>
    <w:multiLevelType w:val="hybridMultilevel"/>
    <w:tmpl w:val="9FECB9B0"/>
    <w:lvl w:ilvl="0" w:tplc="DFE85F3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1D5777"/>
    <w:multiLevelType w:val="hybridMultilevel"/>
    <w:tmpl w:val="510823E6"/>
    <w:lvl w:ilvl="0" w:tplc="4D54F27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596D06"/>
    <w:multiLevelType w:val="hybridMultilevel"/>
    <w:tmpl w:val="A44EC986"/>
    <w:lvl w:ilvl="0" w:tplc="CF9C1620">
      <w:start w:val="5"/>
      <w:numFmt w:val="decimal"/>
      <w:lvlText w:val="%1."/>
      <w:lvlJc w:val="left"/>
      <w:pPr>
        <w:tabs>
          <w:tab w:val="num" w:pos="810"/>
        </w:tabs>
        <w:ind w:left="810" w:hanging="540"/>
      </w:pPr>
      <w:rPr>
        <w:rFonts w:ascii="Times New Roman" w:hAnsi="Times New Roman" w:cs="Shrut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F022E7"/>
    <w:multiLevelType w:val="hybridMultilevel"/>
    <w:tmpl w:val="82DE0E22"/>
    <w:lvl w:ilvl="0" w:tplc="06A413C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6D6A86"/>
    <w:multiLevelType w:val="hybridMultilevel"/>
    <w:tmpl w:val="587618F4"/>
    <w:lvl w:ilvl="0" w:tplc="0D5AB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7D56078"/>
    <w:multiLevelType w:val="hybridMultilevel"/>
    <w:tmpl w:val="95B83878"/>
    <w:lvl w:ilvl="0" w:tplc="0409000F">
      <w:start w:val="1"/>
      <w:numFmt w:val="decimal"/>
      <w:lvlText w:val="%1."/>
      <w:lvlJc w:val="left"/>
      <w:pPr>
        <w:ind w:left="144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CDA50E0"/>
    <w:multiLevelType w:val="hybridMultilevel"/>
    <w:tmpl w:val="3DD47B52"/>
    <w:lvl w:ilvl="0" w:tplc="8C621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3F44F2"/>
    <w:multiLevelType w:val="hybridMultilevel"/>
    <w:tmpl w:val="D2162B40"/>
    <w:lvl w:ilvl="0" w:tplc="C31EF9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46348F"/>
    <w:multiLevelType w:val="hybridMultilevel"/>
    <w:tmpl w:val="EE249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085FCA"/>
    <w:multiLevelType w:val="hybridMultilevel"/>
    <w:tmpl w:val="F6FA791E"/>
    <w:lvl w:ilvl="0" w:tplc="A432B0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61A3364"/>
    <w:multiLevelType w:val="multilevel"/>
    <w:tmpl w:val="5C82736E"/>
    <w:lvl w:ilvl="0">
      <w:start w:val="1"/>
      <w:numFmt w:val="upperLetter"/>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BC95058"/>
    <w:multiLevelType w:val="hybridMultilevel"/>
    <w:tmpl w:val="932466AA"/>
    <w:lvl w:ilvl="0" w:tplc="05C21E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C76342"/>
    <w:multiLevelType w:val="hybridMultilevel"/>
    <w:tmpl w:val="7A324DE0"/>
    <w:lvl w:ilvl="0" w:tplc="43E4F2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0C17E8"/>
    <w:multiLevelType w:val="hybridMultilevel"/>
    <w:tmpl w:val="95D6AE0A"/>
    <w:name w:val="22"/>
    <w:lvl w:ilvl="0" w:tplc="F84E7674">
      <w:start w:val="1"/>
      <w:numFmt w:val="decimal"/>
      <w:lvlText w:val="%1."/>
      <w:lvlJc w:val="left"/>
      <w:pPr>
        <w:tabs>
          <w:tab w:val="num" w:pos="216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1FF0D8F"/>
    <w:multiLevelType w:val="hybridMultilevel"/>
    <w:tmpl w:val="50543544"/>
    <w:lvl w:ilvl="0" w:tplc="30C438B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7271207F"/>
    <w:multiLevelType w:val="hybridMultilevel"/>
    <w:tmpl w:val="8438E656"/>
    <w:lvl w:ilvl="0" w:tplc="5B703718">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7CA598E"/>
    <w:multiLevelType w:val="hybridMultilevel"/>
    <w:tmpl w:val="4E380A98"/>
    <w:lvl w:ilvl="0" w:tplc="ADF63E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9A52B1"/>
    <w:multiLevelType w:val="hybridMultilevel"/>
    <w:tmpl w:val="11C4D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E66722B"/>
    <w:multiLevelType w:val="hybridMultilevel"/>
    <w:tmpl w:val="6A18A8AC"/>
    <w:lvl w:ilvl="0" w:tplc="5B70371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6"/>
  </w:num>
  <w:num w:numId="3">
    <w:abstractNumId w:val="28"/>
  </w:num>
  <w:num w:numId="4">
    <w:abstractNumId w:val="15"/>
  </w:num>
  <w:num w:numId="5">
    <w:abstractNumId w:val="24"/>
  </w:num>
  <w:num w:numId="6">
    <w:abstractNumId w:val="36"/>
  </w:num>
  <w:num w:numId="7">
    <w:abstractNumId w:val="27"/>
  </w:num>
  <w:num w:numId="8">
    <w:abstractNumId w:val="48"/>
  </w:num>
  <w:num w:numId="9">
    <w:abstractNumId w:val="47"/>
  </w:num>
  <w:num w:numId="10">
    <w:abstractNumId w:val="51"/>
  </w:num>
  <w:num w:numId="11">
    <w:abstractNumId w:val="42"/>
  </w:num>
  <w:num w:numId="12">
    <w:abstractNumId w:val="25"/>
  </w:num>
  <w:num w:numId="13">
    <w:abstractNumId w:val="14"/>
  </w:num>
  <w:num w:numId="14">
    <w:abstractNumId w:val="41"/>
  </w:num>
  <w:num w:numId="15">
    <w:abstractNumId w:val="40"/>
  </w:num>
  <w:num w:numId="16">
    <w:abstractNumId w:val="21"/>
  </w:num>
  <w:num w:numId="17">
    <w:abstractNumId w:val="30"/>
  </w:num>
  <w:num w:numId="18">
    <w:abstractNumId w:val="12"/>
  </w:num>
  <w:num w:numId="19">
    <w:abstractNumId w:val="18"/>
  </w:num>
  <w:num w:numId="20">
    <w:abstractNumId w:val="35"/>
  </w:num>
  <w:num w:numId="21">
    <w:abstractNumId w:val="31"/>
  </w:num>
  <w:num w:numId="22">
    <w:abstractNumId w:val="46"/>
  </w:num>
  <w:num w:numId="23">
    <w:abstractNumId w:val="38"/>
  </w:num>
  <w:num w:numId="24">
    <w:abstractNumId w:val="19"/>
  </w:num>
  <w:num w:numId="25">
    <w:abstractNumId w:val="33"/>
  </w:num>
  <w:num w:numId="26">
    <w:abstractNumId w:val="44"/>
  </w:num>
  <w:num w:numId="27">
    <w:abstractNumId w:val="34"/>
  </w:num>
  <w:num w:numId="28">
    <w:abstractNumId w:val="20"/>
  </w:num>
  <w:num w:numId="29">
    <w:abstractNumId w:val="49"/>
  </w:num>
  <w:num w:numId="30">
    <w:abstractNumId w:val="13"/>
  </w:num>
  <w:num w:numId="31">
    <w:abstractNumId w:val="50"/>
  </w:num>
  <w:num w:numId="32">
    <w:abstractNumId w:val="45"/>
  </w:num>
  <w:num w:numId="33">
    <w:abstractNumId w:val="23"/>
  </w:num>
  <w:num w:numId="34">
    <w:abstractNumId w:val="26"/>
  </w:num>
  <w:num w:numId="35">
    <w:abstractNumId w:val="52"/>
  </w:num>
  <w:num w:numId="36">
    <w:abstractNumId w:val="32"/>
  </w:num>
  <w:num w:numId="37">
    <w:abstractNumId w:val="29"/>
  </w:num>
  <w:num w:numId="38">
    <w:abstractNumId w:val="22"/>
  </w:num>
  <w:num w:numId="39">
    <w:abstractNumId w:val="17"/>
  </w:num>
  <w:num w:numId="40">
    <w:abstractNumId w:val="39"/>
  </w:num>
  <w:num w:numId="41">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1A08" w:allStyles="0" w:customStyles="0" w:latentStyles="0" w:stylesInUse="1" w:headingStyles="0" w:numberingStyles="0" w:tableStyles="0" w:directFormattingOnRuns="0" w:directFormattingOnParagraphs="1" w:directFormattingOnNumbering="0" w:directFormattingOnTables="1" w:clearFormatting="1" w:top3HeadingStyles="0"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682"/>
    <w:rsid w:val="0000128C"/>
    <w:rsid w:val="00003331"/>
    <w:rsid w:val="000042FA"/>
    <w:rsid w:val="00005A0F"/>
    <w:rsid w:val="00010C50"/>
    <w:rsid w:val="000119E7"/>
    <w:rsid w:val="0001213D"/>
    <w:rsid w:val="00016E6A"/>
    <w:rsid w:val="0001763D"/>
    <w:rsid w:val="00017927"/>
    <w:rsid w:val="0002215D"/>
    <w:rsid w:val="0002233C"/>
    <w:rsid w:val="000224C6"/>
    <w:rsid w:val="00022A93"/>
    <w:rsid w:val="00023596"/>
    <w:rsid w:val="0002521E"/>
    <w:rsid w:val="00027F9D"/>
    <w:rsid w:val="00030622"/>
    <w:rsid w:val="00031936"/>
    <w:rsid w:val="00033EED"/>
    <w:rsid w:val="000357A8"/>
    <w:rsid w:val="0003636B"/>
    <w:rsid w:val="000417D3"/>
    <w:rsid w:val="000443DD"/>
    <w:rsid w:val="00047D69"/>
    <w:rsid w:val="00052BE2"/>
    <w:rsid w:val="00054A8E"/>
    <w:rsid w:val="00063633"/>
    <w:rsid w:val="00074012"/>
    <w:rsid w:val="0007415D"/>
    <w:rsid w:val="000806DF"/>
    <w:rsid w:val="000808B3"/>
    <w:rsid w:val="00080C3D"/>
    <w:rsid w:val="00085ADF"/>
    <w:rsid w:val="0009215E"/>
    <w:rsid w:val="000923D9"/>
    <w:rsid w:val="000A01F1"/>
    <w:rsid w:val="000A5E10"/>
    <w:rsid w:val="000A6435"/>
    <w:rsid w:val="000A6E0E"/>
    <w:rsid w:val="000B5480"/>
    <w:rsid w:val="000B5F00"/>
    <w:rsid w:val="000B685A"/>
    <w:rsid w:val="000C34F0"/>
    <w:rsid w:val="000D2944"/>
    <w:rsid w:val="000D6017"/>
    <w:rsid w:val="000D7BD7"/>
    <w:rsid w:val="000E098B"/>
    <w:rsid w:val="000E14B3"/>
    <w:rsid w:val="000E3C2E"/>
    <w:rsid w:val="000E740A"/>
    <w:rsid w:val="000F0EA3"/>
    <w:rsid w:val="000F4FC2"/>
    <w:rsid w:val="000F56B9"/>
    <w:rsid w:val="000F6035"/>
    <w:rsid w:val="000F60B7"/>
    <w:rsid w:val="001020AE"/>
    <w:rsid w:val="0010257D"/>
    <w:rsid w:val="001050EC"/>
    <w:rsid w:val="0010584A"/>
    <w:rsid w:val="00106A6C"/>
    <w:rsid w:val="00112979"/>
    <w:rsid w:val="00114B8E"/>
    <w:rsid w:val="00116727"/>
    <w:rsid w:val="00117162"/>
    <w:rsid w:val="001210CF"/>
    <w:rsid w:val="00122B34"/>
    <w:rsid w:val="0012441F"/>
    <w:rsid w:val="00125792"/>
    <w:rsid w:val="0012715A"/>
    <w:rsid w:val="00130AE2"/>
    <w:rsid w:val="00131885"/>
    <w:rsid w:val="001406E0"/>
    <w:rsid w:val="001414F0"/>
    <w:rsid w:val="00143E7F"/>
    <w:rsid w:val="001444A8"/>
    <w:rsid w:val="00146085"/>
    <w:rsid w:val="00146E4A"/>
    <w:rsid w:val="001522BD"/>
    <w:rsid w:val="00162419"/>
    <w:rsid w:val="00163F96"/>
    <w:rsid w:val="0016691D"/>
    <w:rsid w:val="001738A7"/>
    <w:rsid w:val="00174376"/>
    <w:rsid w:val="001765AD"/>
    <w:rsid w:val="00177054"/>
    <w:rsid w:val="0019093E"/>
    <w:rsid w:val="00191006"/>
    <w:rsid w:val="00191C09"/>
    <w:rsid w:val="00192496"/>
    <w:rsid w:val="00193C43"/>
    <w:rsid w:val="00194B68"/>
    <w:rsid w:val="0019763A"/>
    <w:rsid w:val="001A3F8A"/>
    <w:rsid w:val="001B1041"/>
    <w:rsid w:val="001B2D9D"/>
    <w:rsid w:val="001B2E75"/>
    <w:rsid w:val="001B34E3"/>
    <w:rsid w:val="001B3B70"/>
    <w:rsid w:val="001B4AE9"/>
    <w:rsid w:val="001B66BE"/>
    <w:rsid w:val="001B70B4"/>
    <w:rsid w:val="001B7574"/>
    <w:rsid w:val="001C015D"/>
    <w:rsid w:val="001C1F9A"/>
    <w:rsid w:val="001C29E8"/>
    <w:rsid w:val="001C6887"/>
    <w:rsid w:val="001D40C9"/>
    <w:rsid w:val="001D471C"/>
    <w:rsid w:val="001D5911"/>
    <w:rsid w:val="001D6060"/>
    <w:rsid w:val="001E2B37"/>
    <w:rsid w:val="001E420B"/>
    <w:rsid w:val="001F1201"/>
    <w:rsid w:val="001F2765"/>
    <w:rsid w:val="001F2791"/>
    <w:rsid w:val="001F43CF"/>
    <w:rsid w:val="001F4701"/>
    <w:rsid w:val="00200119"/>
    <w:rsid w:val="0020070F"/>
    <w:rsid w:val="002014BE"/>
    <w:rsid w:val="0020546B"/>
    <w:rsid w:val="00205A34"/>
    <w:rsid w:val="002061E7"/>
    <w:rsid w:val="00211AA7"/>
    <w:rsid w:val="00215372"/>
    <w:rsid w:val="002221C2"/>
    <w:rsid w:val="00222336"/>
    <w:rsid w:val="002261C1"/>
    <w:rsid w:val="0023040E"/>
    <w:rsid w:val="00234867"/>
    <w:rsid w:val="002362DE"/>
    <w:rsid w:val="002363F6"/>
    <w:rsid w:val="0023790B"/>
    <w:rsid w:val="002428F9"/>
    <w:rsid w:val="002447F8"/>
    <w:rsid w:val="002461D9"/>
    <w:rsid w:val="00247F4E"/>
    <w:rsid w:val="00251693"/>
    <w:rsid w:val="00254541"/>
    <w:rsid w:val="00255F89"/>
    <w:rsid w:val="002573CB"/>
    <w:rsid w:val="002575E1"/>
    <w:rsid w:val="00261216"/>
    <w:rsid w:val="0026139E"/>
    <w:rsid w:val="00262180"/>
    <w:rsid w:val="00263F9B"/>
    <w:rsid w:val="00265A5C"/>
    <w:rsid w:val="00270502"/>
    <w:rsid w:val="002817FB"/>
    <w:rsid w:val="00282F91"/>
    <w:rsid w:val="00287218"/>
    <w:rsid w:val="00291189"/>
    <w:rsid w:val="00291C6E"/>
    <w:rsid w:val="002937CB"/>
    <w:rsid w:val="002947C0"/>
    <w:rsid w:val="002A3D42"/>
    <w:rsid w:val="002A5FD2"/>
    <w:rsid w:val="002A691A"/>
    <w:rsid w:val="002B1DAE"/>
    <w:rsid w:val="002C1E89"/>
    <w:rsid w:val="002C2E11"/>
    <w:rsid w:val="002C383B"/>
    <w:rsid w:val="002C401C"/>
    <w:rsid w:val="002C4CF3"/>
    <w:rsid w:val="002C72A0"/>
    <w:rsid w:val="002C7B7E"/>
    <w:rsid w:val="002C7F4C"/>
    <w:rsid w:val="002D0839"/>
    <w:rsid w:val="002D46A4"/>
    <w:rsid w:val="002D5D11"/>
    <w:rsid w:val="002D66E1"/>
    <w:rsid w:val="002E1AA2"/>
    <w:rsid w:val="002E1B71"/>
    <w:rsid w:val="002E24BF"/>
    <w:rsid w:val="002E57AF"/>
    <w:rsid w:val="002F6422"/>
    <w:rsid w:val="002F6EA5"/>
    <w:rsid w:val="002F7A7A"/>
    <w:rsid w:val="003013F0"/>
    <w:rsid w:val="00302BD3"/>
    <w:rsid w:val="00304E5C"/>
    <w:rsid w:val="00312E99"/>
    <w:rsid w:val="003154A8"/>
    <w:rsid w:val="00316F03"/>
    <w:rsid w:val="0031711C"/>
    <w:rsid w:val="00317770"/>
    <w:rsid w:val="003238B5"/>
    <w:rsid w:val="00324EA6"/>
    <w:rsid w:val="003251AD"/>
    <w:rsid w:val="0033462D"/>
    <w:rsid w:val="00334CB3"/>
    <w:rsid w:val="003352B6"/>
    <w:rsid w:val="003405D4"/>
    <w:rsid w:val="00341CB9"/>
    <w:rsid w:val="00350650"/>
    <w:rsid w:val="003515C2"/>
    <w:rsid w:val="00353E54"/>
    <w:rsid w:val="003551B3"/>
    <w:rsid w:val="00357417"/>
    <w:rsid w:val="00357627"/>
    <w:rsid w:val="00360ED2"/>
    <w:rsid w:val="00363F21"/>
    <w:rsid w:val="00364246"/>
    <w:rsid w:val="00366870"/>
    <w:rsid w:val="00386D46"/>
    <w:rsid w:val="003913AB"/>
    <w:rsid w:val="00391BD8"/>
    <w:rsid w:val="003971EE"/>
    <w:rsid w:val="003977A7"/>
    <w:rsid w:val="003A07B0"/>
    <w:rsid w:val="003A4611"/>
    <w:rsid w:val="003A6C12"/>
    <w:rsid w:val="003B01F3"/>
    <w:rsid w:val="003B229F"/>
    <w:rsid w:val="003B54F9"/>
    <w:rsid w:val="003B5E5C"/>
    <w:rsid w:val="003C1AB6"/>
    <w:rsid w:val="003C328E"/>
    <w:rsid w:val="003C3ECD"/>
    <w:rsid w:val="003C6B24"/>
    <w:rsid w:val="003D0939"/>
    <w:rsid w:val="003D55A0"/>
    <w:rsid w:val="003D5F24"/>
    <w:rsid w:val="003E0321"/>
    <w:rsid w:val="003E3AAC"/>
    <w:rsid w:val="003E43C1"/>
    <w:rsid w:val="003F30D0"/>
    <w:rsid w:val="003F6551"/>
    <w:rsid w:val="003F7291"/>
    <w:rsid w:val="003F7983"/>
    <w:rsid w:val="00400213"/>
    <w:rsid w:val="00400F5A"/>
    <w:rsid w:val="00401FE2"/>
    <w:rsid w:val="00404456"/>
    <w:rsid w:val="004072DF"/>
    <w:rsid w:val="00414CED"/>
    <w:rsid w:val="004214EE"/>
    <w:rsid w:val="004230AA"/>
    <w:rsid w:val="0042421A"/>
    <w:rsid w:val="00425131"/>
    <w:rsid w:val="00434315"/>
    <w:rsid w:val="0043771C"/>
    <w:rsid w:val="00442EBA"/>
    <w:rsid w:val="00450D2F"/>
    <w:rsid w:val="004532E9"/>
    <w:rsid w:val="0045643E"/>
    <w:rsid w:val="004603A9"/>
    <w:rsid w:val="00461D47"/>
    <w:rsid w:val="00463604"/>
    <w:rsid w:val="00471120"/>
    <w:rsid w:val="00471EE6"/>
    <w:rsid w:val="004744CD"/>
    <w:rsid w:val="004807B5"/>
    <w:rsid w:val="004814D8"/>
    <w:rsid w:val="004832F5"/>
    <w:rsid w:val="004862E3"/>
    <w:rsid w:val="00486A0A"/>
    <w:rsid w:val="004900CD"/>
    <w:rsid w:val="00491000"/>
    <w:rsid w:val="00491011"/>
    <w:rsid w:val="0049168E"/>
    <w:rsid w:val="00491C52"/>
    <w:rsid w:val="0049357D"/>
    <w:rsid w:val="004A0B31"/>
    <w:rsid w:val="004A5B82"/>
    <w:rsid w:val="004A7054"/>
    <w:rsid w:val="004B6198"/>
    <w:rsid w:val="004B623A"/>
    <w:rsid w:val="004B7397"/>
    <w:rsid w:val="004C4F17"/>
    <w:rsid w:val="004C5D2E"/>
    <w:rsid w:val="004C6845"/>
    <w:rsid w:val="004D05DF"/>
    <w:rsid w:val="004D2283"/>
    <w:rsid w:val="004D230F"/>
    <w:rsid w:val="004D3F35"/>
    <w:rsid w:val="004D7799"/>
    <w:rsid w:val="004D7C0D"/>
    <w:rsid w:val="004E1DB3"/>
    <w:rsid w:val="004E2C8D"/>
    <w:rsid w:val="004E3541"/>
    <w:rsid w:val="004E3A59"/>
    <w:rsid w:val="004E54D2"/>
    <w:rsid w:val="004E637B"/>
    <w:rsid w:val="004E7091"/>
    <w:rsid w:val="004E7F73"/>
    <w:rsid w:val="004F3C5F"/>
    <w:rsid w:val="005039AA"/>
    <w:rsid w:val="0050420C"/>
    <w:rsid w:val="00505A84"/>
    <w:rsid w:val="00505DB7"/>
    <w:rsid w:val="00512C87"/>
    <w:rsid w:val="0051473E"/>
    <w:rsid w:val="005157C1"/>
    <w:rsid w:val="00517984"/>
    <w:rsid w:val="00517B4E"/>
    <w:rsid w:val="00534731"/>
    <w:rsid w:val="00541F69"/>
    <w:rsid w:val="005425C1"/>
    <w:rsid w:val="00543BA3"/>
    <w:rsid w:val="00546277"/>
    <w:rsid w:val="0055032E"/>
    <w:rsid w:val="0055215A"/>
    <w:rsid w:val="00555FD3"/>
    <w:rsid w:val="005563D9"/>
    <w:rsid w:val="00562F64"/>
    <w:rsid w:val="005659D1"/>
    <w:rsid w:val="005674CE"/>
    <w:rsid w:val="00572ACA"/>
    <w:rsid w:val="00593474"/>
    <w:rsid w:val="00597379"/>
    <w:rsid w:val="005A31D1"/>
    <w:rsid w:val="005A5F64"/>
    <w:rsid w:val="005B0F71"/>
    <w:rsid w:val="005B146C"/>
    <w:rsid w:val="005B2D80"/>
    <w:rsid w:val="005B312C"/>
    <w:rsid w:val="005B661B"/>
    <w:rsid w:val="005C2606"/>
    <w:rsid w:val="005D0167"/>
    <w:rsid w:val="005D13BD"/>
    <w:rsid w:val="005D5967"/>
    <w:rsid w:val="005E0950"/>
    <w:rsid w:val="005E6161"/>
    <w:rsid w:val="005F0470"/>
    <w:rsid w:val="005F09BE"/>
    <w:rsid w:val="005F46E1"/>
    <w:rsid w:val="005F6845"/>
    <w:rsid w:val="006024B5"/>
    <w:rsid w:val="0060289E"/>
    <w:rsid w:val="00603132"/>
    <w:rsid w:val="00603B49"/>
    <w:rsid w:val="00606F34"/>
    <w:rsid w:val="006078FF"/>
    <w:rsid w:val="0061470C"/>
    <w:rsid w:val="00614B16"/>
    <w:rsid w:val="00620B78"/>
    <w:rsid w:val="006211F1"/>
    <w:rsid w:val="00621E90"/>
    <w:rsid w:val="006272BC"/>
    <w:rsid w:val="00630525"/>
    <w:rsid w:val="00631D32"/>
    <w:rsid w:val="006372DB"/>
    <w:rsid w:val="006413E7"/>
    <w:rsid w:val="0064148F"/>
    <w:rsid w:val="006427FA"/>
    <w:rsid w:val="00643761"/>
    <w:rsid w:val="0064714D"/>
    <w:rsid w:val="00647D8A"/>
    <w:rsid w:val="00653C72"/>
    <w:rsid w:val="00656782"/>
    <w:rsid w:val="0065704A"/>
    <w:rsid w:val="00663A80"/>
    <w:rsid w:val="00663D82"/>
    <w:rsid w:val="00667FFA"/>
    <w:rsid w:val="0067279B"/>
    <w:rsid w:val="00682B4A"/>
    <w:rsid w:val="00682EEC"/>
    <w:rsid w:val="00683100"/>
    <w:rsid w:val="006849CD"/>
    <w:rsid w:val="00685FBA"/>
    <w:rsid w:val="00694D31"/>
    <w:rsid w:val="00696367"/>
    <w:rsid w:val="006976E3"/>
    <w:rsid w:val="00697897"/>
    <w:rsid w:val="006A4830"/>
    <w:rsid w:val="006A7567"/>
    <w:rsid w:val="006B3C5D"/>
    <w:rsid w:val="006B483F"/>
    <w:rsid w:val="006B5507"/>
    <w:rsid w:val="006C2849"/>
    <w:rsid w:val="006C7EBB"/>
    <w:rsid w:val="006D0901"/>
    <w:rsid w:val="006D1514"/>
    <w:rsid w:val="006D41D1"/>
    <w:rsid w:val="006D49DF"/>
    <w:rsid w:val="006D5362"/>
    <w:rsid w:val="006D761B"/>
    <w:rsid w:val="006E2CA7"/>
    <w:rsid w:val="006E3366"/>
    <w:rsid w:val="006E400F"/>
    <w:rsid w:val="006E78DD"/>
    <w:rsid w:val="006F559D"/>
    <w:rsid w:val="006F5611"/>
    <w:rsid w:val="0070383F"/>
    <w:rsid w:val="007044E0"/>
    <w:rsid w:val="00705AD4"/>
    <w:rsid w:val="00707194"/>
    <w:rsid w:val="0071617F"/>
    <w:rsid w:val="007163EF"/>
    <w:rsid w:val="00723A31"/>
    <w:rsid w:val="00723B13"/>
    <w:rsid w:val="007247F7"/>
    <w:rsid w:val="00727B4E"/>
    <w:rsid w:val="00734AB7"/>
    <w:rsid w:val="0074008D"/>
    <w:rsid w:val="00741D70"/>
    <w:rsid w:val="00741FC9"/>
    <w:rsid w:val="00742431"/>
    <w:rsid w:val="00745781"/>
    <w:rsid w:val="00747ED6"/>
    <w:rsid w:val="00754A28"/>
    <w:rsid w:val="007558DD"/>
    <w:rsid w:val="00760170"/>
    <w:rsid w:val="00764368"/>
    <w:rsid w:val="00764A82"/>
    <w:rsid w:val="00766A33"/>
    <w:rsid w:val="00770C8E"/>
    <w:rsid w:val="00770FD7"/>
    <w:rsid w:val="007855A7"/>
    <w:rsid w:val="00787888"/>
    <w:rsid w:val="0079375F"/>
    <w:rsid w:val="007949D6"/>
    <w:rsid w:val="00794B17"/>
    <w:rsid w:val="00797522"/>
    <w:rsid w:val="007A2967"/>
    <w:rsid w:val="007A77C1"/>
    <w:rsid w:val="007B0522"/>
    <w:rsid w:val="007B067F"/>
    <w:rsid w:val="007B3077"/>
    <w:rsid w:val="007B527D"/>
    <w:rsid w:val="007B53F1"/>
    <w:rsid w:val="007B60C8"/>
    <w:rsid w:val="007B67EA"/>
    <w:rsid w:val="007B749F"/>
    <w:rsid w:val="007C006E"/>
    <w:rsid w:val="007C11A5"/>
    <w:rsid w:val="007C182E"/>
    <w:rsid w:val="007D05D5"/>
    <w:rsid w:val="007D1C3C"/>
    <w:rsid w:val="007D7300"/>
    <w:rsid w:val="007E03ED"/>
    <w:rsid w:val="007E3E2D"/>
    <w:rsid w:val="007E4626"/>
    <w:rsid w:val="007F3377"/>
    <w:rsid w:val="007F7411"/>
    <w:rsid w:val="00800DD2"/>
    <w:rsid w:val="00801298"/>
    <w:rsid w:val="00805EC5"/>
    <w:rsid w:val="00811DDB"/>
    <w:rsid w:val="00814A41"/>
    <w:rsid w:val="008211AA"/>
    <w:rsid w:val="008224FF"/>
    <w:rsid w:val="00822E03"/>
    <w:rsid w:val="008249F7"/>
    <w:rsid w:val="00832025"/>
    <w:rsid w:val="00833AB0"/>
    <w:rsid w:val="00834AE7"/>
    <w:rsid w:val="008405C6"/>
    <w:rsid w:val="0084145A"/>
    <w:rsid w:val="00841B4E"/>
    <w:rsid w:val="00842DFA"/>
    <w:rsid w:val="008447C6"/>
    <w:rsid w:val="00845498"/>
    <w:rsid w:val="008465FF"/>
    <w:rsid w:val="0085596C"/>
    <w:rsid w:val="00862841"/>
    <w:rsid w:val="00863EF3"/>
    <w:rsid w:val="008664DA"/>
    <w:rsid w:val="00875683"/>
    <w:rsid w:val="008811BE"/>
    <w:rsid w:val="008829A8"/>
    <w:rsid w:val="008852A2"/>
    <w:rsid w:val="0088736A"/>
    <w:rsid w:val="00887521"/>
    <w:rsid w:val="00887B0C"/>
    <w:rsid w:val="00891DA0"/>
    <w:rsid w:val="008931DE"/>
    <w:rsid w:val="008A71C4"/>
    <w:rsid w:val="008A7D1D"/>
    <w:rsid w:val="008B47EC"/>
    <w:rsid w:val="008B4B2D"/>
    <w:rsid w:val="008C7CAC"/>
    <w:rsid w:val="008D0D18"/>
    <w:rsid w:val="008D1B82"/>
    <w:rsid w:val="008D24DB"/>
    <w:rsid w:val="008D414C"/>
    <w:rsid w:val="008D5080"/>
    <w:rsid w:val="008D7688"/>
    <w:rsid w:val="008E2CF7"/>
    <w:rsid w:val="008E3774"/>
    <w:rsid w:val="008E61D6"/>
    <w:rsid w:val="008F01B5"/>
    <w:rsid w:val="008F639A"/>
    <w:rsid w:val="00900389"/>
    <w:rsid w:val="0090045F"/>
    <w:rsid w:val="00904C7E"/>
    <w:rsid w:val="009070AB"/>
    <w:rsid w:val="0091206D"/>
    <w:rsid w:val="00914004"/>
    <w:rsid w:val="00921342"/>
    <w:rsid w:val="00926EC4"/>
    <w:rsid w:val="0093009C"/>
    <w:rsid w:val="00934C47"/>
    <w:rsid w:val="009428E6"/>
    <w:rsid w:val="00943602"/>
    <w:rsid w:val="00945F1B"/>
    <w:rsid w:val="00946A40"/>
    <w:rsid w:val="00946DED"/>
    <w:rsid w:val="00952235"/>
    <w:rsid w:val="00953A7B"/>
    <w:rsid w:val="0095645B"/>
    <w:rsid w:val="00962E3C"/>
    <w:rsid w:val="00964516"/>
    <w:rsid w:val="00966E0B"/>
    <w:rsid w:val="00970127"/>
    <w:rsid w:val="0097613E"/>
    <w:rsid w:val="00976C93"/>
    <w:rsid w:val="009806F7"/>
    <w:rsid w:val="00985238"/>
    <w:rsid w:val="00991B37"/>
    <w:rsid w:val="00993285"/>
    <w:rsid w:val="009942DB"/>
    <w:rsid w:val="009A2C99"/>
    <w:rsid w:val="009B0032"/>
    <w:rsid w:val="009B12B5"/>
    <w:rsid w:val="009B4065"/>
    <w:rsid w:val="009C27B8"/>
    <w:rsid w:val="009C467F"/>
    <w:rsid w:val="009C67DE"/>
    <w:rsid w:val="009C6898"/>
    <w:rsid w:val="009C74C5"/>
    <w:rsid w:val="009D0492"/>
    <w:rsid w:val="009D4267"/>
    <w:rsid w:val="009D4675"/>
    <w:rsid w:val="009E41FF"/>
    <w:rsid w:val="009E6682"/>
    <w:rsid w:val="00A0406E"/>
    <w:rsid w:val="00A05E1A"/>
    <w:rsid w:val="00A10E09"/>
    <w:rsid w:val="00A11156"/>
    <w:rsid w:val="00A12C90"/>
    <w:rsid w:val="00A20EC4"/>
    <w:rsid w:val="00A235CD"/>
    <w:rsid w:val="00A24946"/>
    <w:rsid w:val="00A30BB1"/>
    <w:rsid w:val="00A30C8F"/>
    <w:rsid w:val="00A32175"/>
    <w:rsid w:val="00A323AC"/>
    <w:rsid w:val="00A326F9"/>
    <w:rsid w:val="00A34EC4"/>
    <w:rsid w:val="00A408C9"/>
    <w:rsid w:val="00A40EDB"/>
    <w:rsid w:val="00A470AA"/>
    <w:rsid w:val="00A52822"/>
    <w:rsid w:val="00A545B1"/>
    <w:rsid w:val="00A546E9"/>
    <w:rsid w:val="00A55435"/>
    <w:rsid w:val="00A6162E"/>
    <w:rsid w:val="00A63542"/>
    <w:rsid w:val="00A657AC"/>
    <w:rsid w:val="00A745A4"/>
    <w:rsid w:val="00A74E02"/>
    <w:rsid w:val="00A75B87"/>
    <w:rsid w:val="00A7709A"/>
    <w:rsid w:val="00A777A3"/>
    <w:rsid w:val="00A83734"/>
    <w:rsid w:val="00A85BE1"/>
    <w:rsid w:val="00A92558"/>
    <w:rsid w:val="00A9478B"/>
    <w:rsid w:val="00A97A08"/>
    <w:rsid w:val="00A97C0B"/>
    <w:rsid w:val="00AA5B0D"/>
    <w:rsid w:val="00AA76EA"/>
    <w:rsid w:val="00AB2C5D"/>
    <w:rsid w:val="00AB3172"/>
    <w:rsid w:val="00AC2123"/>
    <w:rsid w:val="00AD02D8"/>
    <w:rsid w:val="00AD2F81"/>
    <w:rsid w:val="00AD3475"/>
    <w:rsid w:val="00AE1E9E"/>
    <w:rsid w:val="00AE2029"/>
    <w:rsid w:val="00AE40CC"/>
    <w:rsid w:val="00AE4410"/>
    <w:rsid w:val="00AE629F"/>
    <w:rsid w:val="00AE65D9"/>
    <w:rsid w:val="00AF2EC0"/>
    <w:rsid w:val="00AF73A2"/>
    <w:rsid w:val="00B00C7F"/>
    <w:rsid w:val="00B0157D"/>
    <w:rsid w:val="00B02AB6"/>
    <w:rsid w:val="00B16EC8"/>
    <w:rsid w:val="00B170F3"/>
    <w:rsid w:val="00B233C1"/>
    <w:rsid w:val="00B26749"/>
    <w:rsid w:val="00B32C4D"/>
    <w:rsid w:val="00B35116"/>
    <w:rsid w:val="00B35272"/>
    <w:rsid w:val="00B367D2"/>
    <w:rsid w:val="00B411CD"/>
    <w:rsid w:val="00B447FE"/>
    <w:rsid w:val="00B47D67"/>
    <w:rsid w:val="00B528D0"/>
    <w:rsid w:val="00B55998"/>
    <w:rsid w:val="00B62321"/>
    <w:rsid w:val="00B635B7"/>
    <w:rsid w:val="00B6380E"/>
    <w:rsid w:val="00B6410F"/>
    <w:rsid w:val="00B64E1C"/>
    <w:rsid w:val="00B6732C"/>
    <w:rsid w:val="00B72027"/>
    <w:rsid w:val="00B77B24"/>
    <w:rsid w:val="00B80A2C"/>
    <w:rsid w:val="00B82B98"/>
    <w:rsid w:val="00B840FE"/>
    <w:rsid w:val="00B90AC9"/>
    <w:rsid w:val="00B91DA7"/>
    <w:rsid w:val="00B954FB"/>
    <w:rsid w:val="00BA1A30"/>
    <w:rsid w:val="00BA27A8"/>
    <w:rsid w:val="00BA42E4"/>
    <w:rsid w:val="00BA7254"/>
    <w:rsid w:val="00BB3405"/>
    <w:rsid w:val="00BB3B03"/>
    <w:rsid w:val="00BB4313"/>
    <w:rsid w:val="00BB4E8A"/>
    <w:rsid w:val="00BB58B1"/>
    <w:rsid w:val="00BB6C03"/>
    <w:rsid w:val="00BC14D8"/>
    <w:rsid w:val="00BC1EFC"/>
    <w:rsid w:val="00BD55E4"/>
    <w:rsid w:val="00BE06FC"/>
    <w:rsid w:val="00BE247F"/>
    <w:rsid w:val="00BF0AEA"/>
    <w:rsid w:val="00BF0F20"/>
    <w:rsid w:val="00BF7EF5"/>
    <w:rsid w:val="00C06F07"/>
    <w:rsid w:val="00C17333"/>
    <w:rsid w:val="00C22CA8"/>
    <w:rsid w:val="00C25127"/>
    <w:rsid w:val="00C336FC"/>
    <w:rsid w:val="00C33CC9"/>
    <w:rsid w:val="00C433CA"/>
    <w:rsid w:val="00C453C0"/>
    <w:rsid w:val="00C45C8E"/>
    <w:rsid w:val="00C46BA2"/>
    <w:rsid w:val="00C4741E"/>
    <w:rsid w:val="00C477DA"/>
    <w:rsid w:val="00C54094"/>
    <w:rsid w:val="00C54711"/>
    <w:rsid w:val="00C54A10"/>
    <w:rsid w:val="00C6113A"/>
    <w:rsid w:val="00C61C32"/>
    <w:rsid w:val="00C64299"/>
    <w:rsid w:val="00C676D2"/>
    <w:rsid w:val="00C706CA"/>
    <w:rsid w:val="00C7725E"/>
    <w:rsid w:val="00C822B3"/>
    <w:rsid w:val="00C82808"/>
    <w:rsid w:val="00C90B5E"/>
    <w:rsid w:val="00C92422"/>
    <w:rsid w:val="00C94C8C"/>
    <w:rsid w:val="00C9644F"/>
    <w:rsid w:val="00CA1EFF"/>
    <w:rsid w:val="00CA206F"/>
    <w:rsid w:val="00CA36BB"/>
    <w:rsid w:val="00CB0966"/>
    <w:rsid w:val="00CB0C88"/>
    <w:rsid w:val="00CB34D0"/>
    <w:rsid w:val="00CB369E"/>
    <w:rsid w:val="00CB73E5"/>
    <w:rsid w:val="00CC0296"/>
    <w:rsid w:val="00CC27B5"/>
    <w:rsid w:val="00CC2B20"/>
    <w:rsid w:val="00CC3CC0"/>
    <w:rsid w:val="00CC6E18"/>
    <w:rsid w:val="00CD0C4E"/>
    <w:rsid w:val="00CD24C5"/>
    <w:rsid w:val="00CD2D58"/>
    <w:rsid w:val="00CD4A48"/>
    <w:rsid w:val="00CD7456"/>
    <w:rsid w:val="00CD7E9E"/>
    <w:rsid w:val="00CE1D14"/>
    <w:rsid w:val="00CE697A"/>
    <w:rsid w:val="00CF20A5"/>
    <w:rsid w:val="00CF5354"/>
    <w:rsid w:val="00CF75F9"/>
    <w:rsid w:val="00CF78CA"/>
    <w:rsid w:val="00D03420"/>
    <w:rsid w:val="00D03A94"/>
    <w:rsid w:val="00D07E0F"/>
    <w:rsid w:val="00D1266F"/>
    <w:rsid w:val="00D137F7"/>
    <w:rsid w:val="00D21D51"/>
    <w:rsid w:val="00D232B8"/>
    <w:rsid w:val="00D263F9"/>
    <w:rsid w:val="00D26F77"/>
    <w:rsid w:val="00D32155"/>
    <w:rsid w:val="00D344B9"/>
    <w:rsid w:val="00D35BB8"/>
    <w:rsid w:val="00D4524C"/>
    <w:rsid w:val="00D45FFA"/>
    <w:rsid w:val="00D47819"/>
    <w:rsid w:val="00D5354F"/>
    <w:rsid w:val="00D55D2C"/>
    <w:rsid w:val="00D57144"/>
    <w:rsid w:val="00D604BD"/>
    <w:rsid w:val="00D647DE"/>
    <w:rsid w:val="00D66EE2"/>
    <w:rsid w:val="00D67C0F"/>
    <w:rsid w:val="00D708C1"/>
    <w:rsid w:val="00D71DDD"/>
    <w:rsid w:val="00D73A68"/>
    <w:rsid w:val="00D77365"/>
    <w:rsid w:val="00D83E4F"/>
    <w:rsid w:val="00D84880"/>
    <w:rsid w:val="00D90D20"/>
    <w:rsid w:val="00D95B54"/>
    <w:rsid w:val="00DA4505"/>
    <w:rsid w:val="00DA7F23"/>
    <w:rsid w:val="00DB13F2"/>
    <w:rsid w:val="00DB7189"/>
    <w:rsid w:val="00DC1F3F"/>
    <w:rsid w:val="00DC635B"/>
    <w:rsid w:val="00DD25F4"/>
    <w:rsid w:val="00DD41CC"/>
    <w:rsid w:val="00DD4939"/>
    <w:rsid w:val="00DE123A"/>
    <w:rsid w:val="00DF1F09"/>
    <w:rsid w:val="00DF5729"/>
    <w:rsid w:val="00DF5F30"/>
    <w:rsid w:val="00DF6749"/>
    <w:rsid w:val="00E033DA"/>
    <w:rsid w:val="00E03B03"/>
    <w:rsid w:val="00E04634"/>
    <w:rsid w:val="00E06B39"/>
    <w:rsid w:val="00E07693"/>
    <w:rsid w:val="00E111EA"/>
    <w:rsid w:val="00E113EC"/>
    <w:rsid w:val="00E133ED"/>
    <w:rsid w:val="00E13F6C"/>
    <w:rsid w:val="00E22709"/>
    <w:rsid w:val="00E24282"/>
    <w:rsid w:val="00E24DE5"/>
    <w:rsid w:val="00E31098"/>
    <w:rsid w:val="00E379B9"/>
    <w:rsid w:val="00E41E89"/>
    <w:rsid w:val="00E43C0F"/>
    <w:rsid w:val="00E4565A"/>
    <w:rsid w:val="00E45FAC"/>
    <w:rsid w:val="00E471E4"/>
    <w:rsid w:val="00E52406"/>
    <w:rsid w:val="00E6021E"/>
    <w:rsid w:val="00E6221F"/>
    <w:rsid w:val="00E63795"/>
    <w:rsid w:val="00E64473"/>
    <w:rsid w:val="00E64770"/>
    <w:rsid w:val="00E71630"/>
    <w:rsid w:val="00E71860"/>
    <w:rsid w:val="00E75D13"/>
    <w:rsid w:val="00E77226"/>
    <w:rsid w:val="00E819CB"/>
    <w:rsid w:val="00E829B5"/>
    <w:rsid w:val="00E82C0A"/>
    <w:rsid w:val="00E844B4"/>
    <w:rsid w:val="00E8567F"/>
    <w:rsid w:val="00E85C3E"/>
    <w:rsid w:val="00E866D9"/>
    <w:rsid w:val="00E86DBD"/>
    <w:rsid w:val="00E92F9B"/>
    <w:rsid w:val="00E93289"/>
    <w:rsid w:val="00E97844"/>
    <w:rsid w:val="00EA0149"/>
    <w:rsid w:val="00EA224A"/>
    <w:rsid w:val="00EA2310"/>
    <w:rsid w:val="00EA7E9B"/>
    <w:rsid w:val="00EB07A5"/>
    <w:rsid w:val="00EB146F"/>
    <w:rsid w:val="00EB195A"/>
    <w:rsid w:val="00EB42DF"/>
    <w:rsid w:val="00EB44CF"/>
    <w:rsid w:val="00EB6C59"/>
    <w:rsid w:val="00EC045F"/>
    <w:rsid w:val="00EC2785"/>
    <w:rsid w:val="00ED2D9B"/>
    <w:rsid w:val="00ED7326"/>
    <w:rsid w:val="00ED7469"/>
    <w:rsid w:val="00EE1949"/>
    <w:rsid w:val="00EE3E4A"/>
    <w:rsid w:val="00EE4B26"/>
    <w:rsid w:val="00EE6AC6"/>
    <w:rsid w:val="00EE7296"/>
    <w:rsid w:val="00EF02D9"/>
    <w:rsid w:val="00EF227F"/>
    <w:rsid w:val="00EF4373"/>
    <w:rsid w:val="00EF527F"/>
    <w:rsid w:val="00EF6485"/>
    <w:rsid w:val="00EF7090"/>
    <w:rsid w:val="00F03032"/>
    <w:rsid w:val="00F035E0"/>
    <w:rsid w:val="00F06F27"/>
    <w:rsid w:val="00F11367"/>
    <w:rsid w:val="00F2425E"/>
    <w:rsid w:val="00F24297"/>
    <w:rsid w:val="00F255F0"/>
    <w:rsid w:val="00F3062E"/>
    <w:rsid w:val="00F336AA"/>
    <w:rsid w:val="00F449FF"/>
    <w:rsid w:val="00F4666A"/>
    <w:rsid w:val="00F502EE"/>
    <w:rsid w:val="00F53435"/>
    <w:rsid w:val="00F53CC4"/>
    <w:rsid w:val="00F60020"/>
    <w:rsid w:val="00F60A69"/>
    <w:rsid w:val="00F63B9E"/>
    <w:rsid w:val="00F7209A"/>
    <w:rsid w:val="00F7506D"/>
    <w:rsid w:val="00F770E5"/>
    <w:rsid w:val="00F773EB"/>
    <w:rsid w:val="00F80276"/>
    <w:rsid w:val="00F855FE"/>
    <w:rsid w:val="00F87C1F"/>
    <w:rsid w:val="00F90799"/>
    <w:rsid w:val="00F919EC"/>
    <w:rsid w:val="00F91B12"/>
    <w:rsid w:val="00F96D92"/>
    <w:rsid w:val="00F97EBE"/>
    <w:rsid w:val="00FA35DB"/>
    <w:rsid w:val="00FB067A"/>
    <w:rsid w:val="00FB0A48"/>
    <w:rsid w:val="00FB2205"/>
    <w:rsid w:val="00FC0699"/>
    <w:rsid w:val="00FC2F32"/>
    <w:rsid w:val="00FC727B"/>
    <w:rsid w:val="00FD231B"/>
    <w:rsid w:val="00FD3195"/>
    <w:rsid w:val="00FD3C4F"/>
    <w:rsid w:val="00FD49E6"/>
    <w:rsid w:val="00FD4F6E"/>
    <w:rsid w:val="00FD60A1"/>
    <w:rsid w:val="00FD6923"/>
    <w:rsid w:val="00FE159C"/>
    <w:rsid w:val="00FE4132"/>
    <w:rsid w:val="00FE7E21"/>
    <w:rsid w:val="00FF0F93"/>
    <w:rsid w:val="00FF1F6F"/>
    <w:rsid w:val="00FF20A7"/>
    <w:rsid w:val="00FF2AA7"/>
    <w:rsid w:val="00FF3270"/>
    <w:rsid w:val="00FF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20D4D907"/>
  <w15:docId w15:val="{577573E8-F215-4CF7-9EAA-2EF6F9A3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nl1">
    <w:name w:val="_levnl1"/>
    <w:basedOn w:val="Normal"/>
    <w:semiHidden/>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customStyle="1" w:styleId="Level1">
    <w:name w:val="Level 1"/>
    <w:basedOn w:val="Normal"/>
    <w:semiHidden/>
    <w:pPr>
      <w:ind w:left="720" w:hanging="720"/>
      <w:outlineLvl w:val="0"/>
    </w:pPr>
  </w:style>
  <w:style w:type="paragraph" w:styleId="Header">
    <w:name w:val="header"/>
    <w:basedOn w:val="Normal"/>
    <w:link w:val="HeaderChar"/>
    <w:uiPriority w:val="99"/>
    <w:rsid w:val="0045643E"/>
    <w:pPr>
      <w:tabs>
        <w:tab w:val="center" w:pos="4320"/>
        <w:tab w:val="right" w:pos="8640"/>
      </w:tabs>
    </w:pPr>
  </w:style>
  <w:style w:type="paragraph" w:styleId="Footer">
    <w:name w:val="footer"/>
    <w:basedOn w:val="Normal"/>
    <w:link w:val="FooterChar"/>
    <w:uiPriority w:val="99"/>
    <w:rsid w:val="0045643E"/>
    <w:pPr>
      <w:tabs>
        <w:tab w:val="center" w:pos="4320"/>
        <w:tab w:val="right" w:pos="8640"/>
      </w:tabs>
    </w:pPr>
  </w:style>
  <w:style w:type="character" w:styleId="PageNumber">
    <w:name w:val="page number"/>
    <w:basedOn w:val="DefaultParagraphFont"/>
    <w:rsid w:val="0045643E"/>
  </w:style>
  <w:style w:type="character" w:styleId="Hyperlink">
    <w:name w:val="Hyperlink"/>
    <w:rsid w:val="00033EED"/>
    <w:rPr>
      <w:color w:val="auto"/>
      <w:u w:val="none"/>
    </w:rPr>
  </w:style>
  <w:style w:type="table" w:styleId="TableGrid">
    <w:name w:val="Table Grid"/>
    <w:basedOn w:val="TableNormal"/>
    <w:semiHidden/>
    <w:rsid w:val="0003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074012"/>
    <w:pPr>
      <w:tabs>
        <w:tab w:val="left" w:pos="720"/>
        <w:tab w:val="left" w:pos="1200"/>
      </w:tabs>
      <w:ind w:left="720"/>
    </w:pPr>
  </w:style>
  <w:style w:type="paragraph" w:customStyle="1" w:styleId="Indent2">
    <w:name w:val="Indent2"/>
    <w:basedOn w:val="Indent"/>
    <w:rsid w:val="00074012"/>
  </w:style>
  <w:style w:type="character" w:styleId="LineNumber">
    <w:name w:val="line number"/>
    <w:basedOn w:val="DefaultParagraphFont"/>
    <w:rsid w:val="002F6422"/>
  </w:style>
  <w:style w:type="character" w:styleId="FollowedHyperlink">
    <w:name w:val="FollowedHyperlink"/>
    <w:rsid w:val="007F3377"/>
    <w:rPr>
      <w:color w:val="800080"/>
      <w:u w:val="single"/>
    </w:rPr>
  </w:style>
  <w:style w:type="paragraph" w:styleId="ListParagraph">
    <w:name w:val="List Paragraph"/>
    <w:basedOn w:val="Normal"/>
    <w:uiPriority w:val="34"/>
    <w:qFormat/>
    <w:rsid w:val="00F06F27"/>
    <w:pPr>
      <w:widowControl/>
      <w:autoSpaceDE/>
      <w:autoSpaceDN/>
      <w:adjustRightInd/>
      <w:spacing w:after="200" w:line="276" w:lineRule="auto"/>
      <w:ind w:left="720"/>
      <w:contextualSpacing/>
    </w:pPr>
    <w:rPr>
      <w:rFonts w:ascii="Calibri" w:hAnsi="Calibri"/>
      <w:sz w:val="22"/>
      <w:szCs w:val="22"/>
    </w:rPr>
  </w:style>
  <w:style w:type="table" w:customStyle="1" w:styleId="TableGrid1">
    <w:name w:val="Table Grid1"/>
    <w:basedOn w:val="TableNormal"/>
    <w:next w:val="TableGrid"/>
    <w:uiPriority w:val="59"/>
    <w:rsid w:val="001765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6E4A"/>
    <w:rPr>
      <w:rFonts w:ascii="Tahoma" w:hAnsi="Tahoma" w:cs="Tahoma"/>
      <w:sz w:val="16"/>
      <w:szCs w:val="16"/>
    </w:rPr>
  </w:style>
  <w:style w:type="character" w:customStyle="1" w:styleId="BalloonTextChar">
    <w:name w:val="Balloon Text Char"/>
    <w:basedOn w:val="DefaultParagraphFont"/>
    <w:link w:val="BalloonText"/>
    <w:rsid w:val="00146E4A"/>
    <w:rPr>
      <w:rFonts w:ascii="Tahoma" w:hAnsi="Tahoma" w:cs="Tahoma"/>
      <w:sz w:val="16"/>
      <w:szCs w:val="16"/>
    </w:rPr>
  </w:style>
  <w:style w:type="table" w:customStyle="1" w:styleId="TableGrid2">
    <w:name w:val="Table Grid2"/>
    <w:basedOn w:val="TableNormal"/>
    <w:next w:val="TableGrid"/>
    <w:uiPriority w:val="59"/>
    <w:rsid w:val="008D1B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067F"/>
    <w:rPr>
      <w:rFonts w:asciiTheme="minorHAnsi" w:eastAsiaTheme="minorHAnsi" w:hAnsiTheme="minorHAnsi" w:cstheme="minorBidi"/>
      <w:sz w:val="22"/>
      <w:szCs w:val="22"/>
    </w:rPr>
  </w:style>
  <w:style w:type="table" w:customStyle="1" w:styleId="TableGrid3">
    <w:name w:val="Table Grid3"/>
    <w:basedOn w:val="TableNormal"/>
    <w:next w:val="TableGrid"/>
    <w:uiPriority w:val="59"/>
    <w:rsid w:val="00A12C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46A4"/>
    <w:rPr>
      <w:color w:val="808080"/>
    </w:rPr>
  </w:style>
  <w:style w:type="character" w:styleId="Emphasis">
    <w:name w:val="Emphasis"/>
    <w:basedOn w:val="DefaultParagraphFont"/>
    <w:qFormat/>
    <w:rsid w:val="000042FA"/>
    <w:rPr>
      <w:i/>
      <w:iCs/>
    </w:rPr>
  </w:style>
  <w:style w:type="character" w:customStyle="1" w:styleId="HeaderChar">
    <w:name w:val="Header Char"/>
    <w:basedOn w:val="DefaultParagraphFont"/>
    <w:link w:val="Header"/>
    <w:uiPriority w:val="99"/>
    <w:rsid w:val="00B840FE"/>
    <w:rPr>
      <w:sz w:val="24"/>
      <w:szCs w:val="24"/>
    </w:rPr>
  </w:style>
  <w:style w:type="character" w:customStyle="1" w:styleId="FooterChar">
    <w:name w:val="Footer Char"/>
    <w:basedOn w:val="DefaultParagraphFont"/>
    <w:link w:val="Footer"/>
    <w:uiPriority w:val="99"/>
    <w:rsid w:val="00B840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thbendin.gov/government/content/federal-grants"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outhbendin.gov/government/content/plans-studie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harvester.census.gov/sac/"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ltimmer@southbendin.gov" TargetMode="External"/><Relationship Id="rId14" Type="http://schemas.openxmlformats.org/officeDocument/2006/relationships/header" Target="header3.xml"/><Relationship Id="rId22" Type="http://schemas.openxmlformats.org/officeDocument/2006/relationships/hyperlink" Target="http://www.in.gov/idoa/mwb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FA9F8DF-22A3-4869-AD10-69550DA7D365}"/>
      </w:docPartPr>
      <w:docPartBody>
        <w:p w:rsidR="00A074EB" w:rsidRDefault="00A074EB">
          <w:r w:rsidRPr="009252AE">
            <w:rPr>
              <w:rStyle w:val="PlaceholderText"/>
            </w:rPr>
            <w:t>Click here to enter text.</w:t>
          </w:r>
        </w:p>
      </w:docPartBody>
    </w:docPart>
    <w:docPart>
      <w:docPartPr>
        <w:name w:val="817E9464B8224984881D9AE858BBCB21"/>
        <w:category>
          <w:name w:val="General"/>
          <w:gallery w:val="placeholder"/>
        </w:category>
        <w:types>
          <w:type w:val="bbPlcHdr"/>
        </w:types>
        <w:behaviors>
          <w:behavior w:val="content"/>
        </w:behaviors>
        <w:guid w:val="{1EF34AC7-3F93-421F-B4E5-BA4C48D0F443}"/>
      </w:docPartPr>
      <w:docPartBody>
        <w:p w:rsidR="00B128E6" w:rsidRDefault="00CE10F7" w:rsidP="00CE10F7">
          <w:pPr>
            <w:pStyle w:val="817E9464B8224984881D9AE858BBCB2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EB"/>
    <w:rsid w:val="009D0A28"/>
    <w:rsid w:val="00A074EB"/>
    <w:rsid w:val="00B128E6"/>
    <w:rsid w:val="00CC130C"/>
    <w:rsid w:val="00CE10F7"/>
    <w:rsid w:val="00D2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63E"/>
    <w:rPr>
      <w:color w:val="808080"/>
    </w:rPr>
  </w:style>
  <w:style w:type="paragraph" w:customStyle="1" w:styleId="2BAAF49AA7164511A4CDD9024D83E336">
    <w:name w:val="2BAAF49AA7164511A4CDD9024D83E336"/>
    <w:rsid w:val="009D0A28"/>
  </w:style>
  <w:style w:type="paragraph" w:customStyle="1" w:styleId="C7D153D9832548529C96B0B054EEC2A4">
    <w:name w:val="C7D153D9832548529C96B0B054EEC2A4"/>
    <w:rsid w:val="009D0A28"/>
  </w:style>
  <w:style w:type="paragraph" w:customStyle="1" w:styleId="573E20AD14FF4005BE2F6A1B6395F10E">
    <w:name w:val="573E20AD14FF4005BE2F6A1B6395F10E"/>
    <w:rsid w:val="009D0A28"/>
  </w:style>
  <w:style w:type="paragraph" w:customStyle="1" w:styleId="062CBC12C58A43FC9092007B5B68DFA3">
    <w:name w:val="062CBC12C58A43FC9092007B5B68DFA3"/>
    <w:rsid w:val="00CE10F7"/>
  </w:style>
  <w:style w:type="paragraph" w:customStyle="1" w:styleId="817E9464B8224984881D9AE858BBCB21">
    <w:name w:val="817E9464B8224984881D9AE858BBCB21"/>
    <w:rsid w:val="00CE10F7"/>
  </w:style>
  <w:style w:type="paragraph" w:customStyle="1" w:styleId="0E0DB55444DF47699C8B99E9A949CD81">
    <w:name w:val="0E0DB55444DF47699C8B99E9A949CD81"/>
    <w:rsid w:val="00D21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44FD3-D217-473B-90C6-5C422F6B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4507</Words>
  <Characters>25693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City of South Bend</Company>
  <LinksUpToDate>false</LinksUpToDate>
  <CharactersWithSpaces>30140</CharactersWithSpaces>
  <SharedDoc>false</SharedDoc>
  <HLinks>
    <vt:vector size="18" baseType="variant">
      <vt:variant>
        <vt:i4>2490481</vt:i4>
      </vt:variant>
      <vt:variant>
        <vt:i4>458</vt:i4>
      </vt:variant>
      <vt:variant>
        <vt:i4>0</vt:i4>
      </vt:variant>
      <vt:variant>
        <vt:i4>5</vt:i4>
      </vt:variant>
      <vt:variant>
        <vt:lpwstr>http://www.in.gov/idoa/mwbe</vt:lpwstr>
      </vt:variant>
      <vt:variant>
        <vt:lpwstr/>
      </vt:variant>
      <vt:variant>
        <vt:i4>65551</vt:i4>
      </vt:variant>
      <vt:variant>
        <vt:i4>96</vt:i4>
      </vt:variant>
      <vt:variant>
        <vt:i4>0</vt:i4>
      </vt:variant>
      <vt:variant>
        <vt:i4>5</vt:i4>
      </vt:variant>
      <vt:variant>
        <vt:lpwstr>http://www.southbendin.gov/docs/CED_HCD2010_14FinalPlanwithTables.pdf</vt:lpwstr>
      </vt:variant>
      <vt:variant>
        <vt:lpwstr/>
      </vt:variant>
      <vt:variant>
        <vt:i4>65551</vt:i4>
      </vt:variant>
      <vt:variant>
        <vt:i4>3</vt:i4>
      </vt:variant>
      <vt:variant>
        <vt:i4>0</vt:i4>
      </vt:variant>
      <vt:variant>
        <vt:i4>5</vt:i4>
      </vt:variant>
      <vt:variant>
        <vt:lpwstr>http://www.southbendin.gov/docs/CED_HCD2010_14FinalPlanwithTables.pdf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PY2020 home program application instructions</dc:creator>
  <cp:lastModifiedBy>Lory Timmer</cp:lastModifiedBy>
  <cp:revision>67</cp:revision>
  <cp:lastPrinted>2018-04-20T15:41:00Z</cp:lastPrinted>
  <dcterms:created xsi:type="dcterms:W3CDTF">2018-04-19T21:01:00Z</dcterms:created>
  <dcterms:modified xsi:type="dcterms:W3CDTF">2019-06-27T20:56:00Z</dcterms:modified>
</cp:coreProperties>
</file>